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0CFB" w14:textId="77777777" w:rsidR="005F3109" w:rsidRDefault="005F3109">
      <w:pPr>
        <w:rPr>
          <w:rFonts w:ascii="Arial" w:hAnsi="Arial" w:cs="Arial"/>
          <w:w w:val="80"/>
          <w:sz w:val="20"/>
          <w:szCs w:val="20"/>
          <w:lang w:val="mk-MK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6B64D3" w:rsidRPr="00695D44" w14:paraId="18850D18" w14:textId="77777777">
        <w:trPr>
          <w:trHeight w:val="2222"/>
        </w:trPr>
        <w:tc>
          <w:tcPr>
            <w:tcW w:w="5040" w:type="dxa"/>
          </w:tcPr>
          <w:p w14:paraId="3D60ABE9" w14:textId="77777777" w:rsidR="006B64D3" w:rsidRDefault="00ED21D4" w:rsidP="006B64D3">
            <w:pPr>
              <w:spacing w:line="140" w:lineRule="atLeast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</w:t>
            </w:r>
          </w:p>
          <w:p w14:paraId="40AFE25C" w14:textId="77777777" w:rsidR="006B64D3" w:rsidRDefault="00ED21D4" w:rsidP="00ED21D4">
            <w:pPr>
              <w:spacing w:line="140" w:lineRule="atLeast"/>
              <w:rPr>
                <w:rFonts w:ascii="Arial" w:hAnsi="Arial" w:cs="Arial"/>
                <w:b/>
                <w:spacing w:val="28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>(</w:t>
            </w:r>
            <w:r w:rsidRPr="00ED21D4"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>Меморадндум</w:t>
            </w:r>
            <w:r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 xml:space="preserve"> </w:t>
            </w:r>
            <w:r w:rsidRPr="00ED21D4"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>на</w:t>
            </w:r>
            <w:r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 xml:space="preserve"> </w:t>
            </w:r>
            <w:r w:rsidRPr="00ED21D4"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>подносител</w:t>
            </w:r>
            <w:r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 xml:space="preserve"> </w:t>
            </w:r>
            <w:r w:rsidRPr="00ED21D4"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>на</w:t>
            </w:r>
            <w:r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 xml:space="preserve"> </w:t>
            </w:r>
            <w:r w:rsidRPr="00ED21D4">
              <w:rPr>
                <w:rFonts w:ascii="Arial" w:hAnsi="Arial" w:cs="Arial"/>
                <w:spacing w:val="28"/>
                <w:sz w:val="18"/>
                <w:szCs w:val="18"/>
                <w:lang w:val="mk-MK"/>
              </w:rPr>
              <w:t>барањето</w:t>
            </w:r>
            <w:r>
              <w:rPr>
                <w:rFonts w:ascii="Arial" w:hAnsi="Arial" w:cs="Arial"/>
                <w:b/>
                <w:spacing w:val="28"/>
                <w:sz w:val="18"/>
                <w:szCs w:val="18"/>
                <w:lang w:val="mk-MK"/>
              </w:rPr>
              <w:t>)</w:t>
            </w:r>
          </w:p>
          <w:p w14:paraId="368BBFA9" w14:textId="2377201C" w:rsidR="006B64D3" w:rsidRPr="00383823" w:rsidRDefault="00E801D2" w:rsidP="00383823">
            <w:pPr>
              <w:spacing w:line="140" w:lineRule="atLeast"/>
              <w:rPr>
                <w:rFonts w:ascii="Arial" w:hAnsi="Arial" w:cs="Arial"/>
                <w:w w:val="80"/>
                <w:sz w:val="18"/>
                <w:szCs w:val="18"/>
                <w:lang w:val="sq-AL"/>
              </w:rPr>
            </w:pPr>
            <w:r w:rsidRPr="00E801D2">
              <w:rPr>
                <w:rFonts w:ascii="Arial" w:hAnsi="Arial" w:cs="Arial"/>
                <w:w w:val="80"/>
                <w:sz w:val="22"/>
                <w:szCs w:val="22"/>
                <w:lang w:val="sq-AL"/>
              </w:rPr>
              <w:t>( Memorandum për parashtruesin e kërkesës</w:t>
            </w:r>
            <w:r w:rsidR="00383823">
              <w:rPr>
                <w:rFonts w:ascii="Arial" w:hAnsi="Arial" w:cs="Arial"/>
                <w:w w:val="80"/>
                <w:sz w:val="22"/>
                <w:szCs w:val="22"/>
                <w:lang w:val="sq-AL"/>
              </w:rPr>
              <w:t xml:space="preserve"> )</w:t>
            </w:r>
          </w:p>
        </w:tc>
        <w:tc>
          <w:tcPr>
            <w:tcW w:w="5040" w:type="dxa"/>
            <w:vAlign w:val="center"/>
          </w:tcPr>
          <w:p w14:paraId="2A4480E0" w14:textId="06FCE231" w:rsidR="006B64D3" w:rsidRPr="00E801D2" w:rsidRDefault="002E4E9E" w:rsidP="006B64D3">
            <w:pPr>
              <w:rPr>
                <w:rFonts w:ascii="Arial" w:hAnsi="Arial" w:cs="Arial"/>
                <w:color w:val="A8D08D" w:themeColor="accent6" w:themeTint="99"/>
                <w:w w:val="80"/>
                <w:lang w:val="mk-MK"/>
              </w:rPr>
            </w:pPr>
            <w:r w:rsidRPr="00E801D2">
              <w:rPr>
                <w:rFonts w:ascii="Arial" w:hAnsi="Arial" w:cs="Arial"/>
                <w:noProof/>
                <w:color w:val="A8D08D" w:themeColor="accent6" w:themeTint="9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240926" wp14:editId="56DD687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119380</wp:posOffset>
                      </wp:positionV>
                      <wp:extent cx="798830" cy="1028700"/>
                      <wp:effectExtent l="12700" t="7620" r="7620" b="11430"/>
                      <wp:wrapNone/>
                      <wp:docPr id="191074684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AEAEA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D97E50" w14:textId="77777777" w:rsidR="00ED21D4" w:rsidRDefault="00ED21D4" w:rsidP="006B64D3">
                                  <w:pPr>
                                    <w:jc w:val="center"/>
                                    <w:rPr>
                                      <w:color w:val="C0C0C0"/>
                                    </w:rPr>
                                  </w:pPr>
                                </w:p>
                                <w:p w14:paraId="65CF92B6" w14:textId="676D47CE" w:rsidR="00ED21D4" w:rsidRPr="004F09BF" w:rsidRDefault="00ED21D4" w:rsidP="006B64D3">
                                  <w:pPr>
                                    <w:jc w:val="center"/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</w:pPr>
                                  <w:proofErr w:type="spellStart"/>
                                  <w:r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>Taksena</w:t>
                                  </w:r>
                                  <w:proofErr w:type="spellEnd"/>
                                  <w:r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>marka</w:t>
                                  </w:r>
                                  <w:proofErr w:type="spellEnd"/>
                                  <w:r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>od</w:t>
                                  </w:r>
                                  <w:proofErr w:type="gramEnd"/>
                                  <w:r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 xml:space="preserve"> 50 denari</w:t>
                                  </w:r>
                                  <w:r w:rsidR="004F09BF"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 xml:space="preserve"> / </w:t>
                                  </w:r>
                                  <w:proofErr w:type="spellStart"/>
                                  <w:r w:rsidR="004F09BF"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>Vulë</w:t>
                                  </w:r>
                                  <w:proofErr w:type="spellEnd"/>
                                  <w:r w:rsidR="004F09BF"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 xml:space="preserve"> postare </w:t>
                                  </w:r>
                                  <w:proofErr w:type="spellStart"/>
                                  <w:r w:rsidR="004F09BF"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>prej</w:t>
                                  </w:r>
                                  <w:proofErr w:type="spellEnd"/>
                                  <w:r w:rsidR="004F09BF"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 xml:space="preserve"> 50 </w:t>
                                  </w:r>
                                  <w:proofErr w:type="spellStart"/>
                                  <w:r w:rsidR="004F09BF" w:rsidRPr="004F09BF">
                                    <w:rPr>
                                      <w:rFonts w:ascii="MAC C Swiss" w:hAnsi="MAC C Swiss"/>
                                      <w:color w:val="EAEAEA"/>
                                      <w:sz w:val="18"/>
                                      <w:szCs w:val="22"/>
                                      <w:lang w:val="it-IT"/>
                                    </w:rPr>
                                    <w:t>denarë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40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.2pt;margin-top:9.4pt;width:62.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" filled="f" fillcolor="silver" strokecolor="#eaeaea" strokeweight=".25pt">
                      <v:stroke dashstyle="1 1"/>
                      <v:textbox>
                        <w:txbxContent>
                          <w:p w14:paraId="4FD97E50" w14:textId="77777777" w:rsidR="00ED21D4" w:rsidRDefault="00ED21D4" w:rsidP="006B64D3">
                            <w:pPr>
                              <w:jc w:val="center"/>
                              <w:rPr>
                                <w:color w:val="C0C0C0"/>
                              </w:rPr>
                            </w:pPr>
                          </w:p>
                          <w:p w14:paraId="65CF92B6" w14:textId="676D47CE" w:rsidR="00ED21D4" w:rsidRPr="004F09BF" w:rsidRDefault="00ED21D4" w:rsidP="006B64D3">
                            <w:pPr>
                              <w:jc w:val="center"/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</w:pPr>
                            <w:proofErr w:type="spellStart"/>
                            <w:r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>Taksena</w:t>
                            </w:r>
                            <w:proofErr w:type="spellEnd"/>
                            <w:r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>marka</w:t>
                            </w:r>
                            <w:proofErr w:type="spellEnd"/>
                            <w:r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>od</w:t>
                            </w:r>
                            <w:proofErr w:type="gramEnd"/>
                            <w:r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 xml:space="preserve"> 50 denari</w:t>
                            </w:r>
                            <w:r w:rsidR="004F09BF"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 xml:space="preserve"> / </w:t>
                            </w:r>
                            <w:proofErr w:type="spellStart"/>
                            <w:r w:rsidR="004F09BF"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>Vulë</w:t>
                            </w:r>
                            <w:proofErr w:type="spellEnd"/>
                            <w:r w:rsidR="004F09BF"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 xml:space="preserve"> postare </w:t>
                            </w:r>
                            <w:proofErr w:type="spellStart"/>
                            <w:r w:rsidR="004F09BF"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>prej</w:t>
                            </w:r>
                            <w:proofErr w:type="spellEnd"/>
                            <w:r w:rsidR="004F09BF"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 xml:space="preserve"> 50 </w:t>
                            </w:r>
                            <w:proofErr w:type="spellStart"/>
                            <w:r w:rsidR="004F09BF" w:rsidRPr="004F09BF">
                              <w:rPr>
                                <w:rFonts w:ascii="MAC C Swiss" w:hAnsi="MAC C Swiss"/>
                                <w:color w:val="EAEAEA"/>
                                <w:sz w:val="18"/>
                                <w:szCs w:val="22"/>
                                <w:lang w:val="it-IT"/>
                              </w:rPr>
                              <w:t>denarë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21D4" w:rsidRPr="00E801D2">
              <w:rPr>
                <w:rFonts w:ascii="Arial" w:hAnsi="Arial" w:cs="Arial"/>
                <w:color w:val="A8D08D" w:themeColor="accent6" w:themeTint="99"/>
                <w:w w:val="80"/>
                <w:lang w:val="mk-MK"/>
              </w:rPr>
              <w:t xml:space="preserve">                          </w:t>
            </w:r>
          </w:p>
          <w:p w14:paraId="2110D9FC" w14:textId="77777777" w:rsidR="006B64D3" w:rsidRPr="00E801D2" w:rsidRDefault="006B64D3" w:rsidP="006B64D3">
            <w:pPr>
              <w:jc w:val="center"/>
              <w:rPr>
                <w:rFonts w:ascii="Arial" w:hAnsi="Arial" w:cs="Arial"/>
                <w:color w:val="A8D08D" w:themeColor="accent6" w:themeTint="99"/>
                <w:w w:val="80"/>
                <w:lang w:val="mk-MK"/>
              </w:rPr>
            </w:pPr>
          </w:p>
          <w:p w14:paraId="1E874C66" w14:textId="77777777" w:rsidR="006B64D3" w:rsidRPr="00E801D2" w:rsidRDefault="006B64D3" w:rsidP="006B64D3">
            <w:pPr>
              <w:jc w:val="center"/>
              <w:rPr>
                <w:rFonts w:ascii="Arial" w:hAnsi="Arial" w:cs="Arial"/>
                <w:color w:val="A8D08D" w:themeColor="accent6" w:themeTint="99"/>
                <w:w w:val="80"/>
                <w:lang w:val="mk-MK"/>
              </w:rPr>
            </w:pPr>
          </w:p>
          <w:p w14:paraId="478AB334" w14:textId="77777777" w:rsidR="006B64D3" w:rsidRPr="00E801D2" w:rsidRDefault="006B64D3" w:rsidP="006B64D3">
            <w:pPr>
              <w:jc w:val="center"/>
              <w:rPr>
                <w:rFonts w:ascii="Arial" w:hAnsi="Arial" w:cs="Arial"/>
                <w:color w:val="A8D08D" w:themeColor="accent6" w:themeTint="99"/>
                <w:w w:val="80"/>
                <w:lang w:val="mk-MK"/>
              </w:rPr>
            </w:pPr>
          </w:p>
          <w:p w14:paraId="2F09BD0A" w14:textId="77777777" w:rsidR="006B64D3" w:rsidRPr="00E801D2" w:rsidRDefault="006B64D3" w:rsidP="006B64D3">
            <w:pPr>
              <w:jc w:val="center"/>
              <w:rPr>
                <w:rFonts w:ascii="Arial" w:hAnsi="Arial" w:cs="Arial"/>
                <w:color w:val="A8D08D" w:themeColor="accent6" w:themeTint="99"/>
                <w:w w:val="80"/>
                <w:lang w:val="mk-MK"/>
              </w:rPr>
            </w:pPr>
          </w:p>
          <w:p w14:paraId="23A5F8BC" w14:textId="77777777" w:rsidR="006B64D3" w:rsidRPr="00E801D2" w:rsidRDefault="006B64D3" w:rsidP="006B64D3">
            <w:pPr>
              <w:jc w:val="center"/>
              <w:rPr>
                <w:rFonts w:ascii="Arial" w:hAnsi="Arial" w:cs="Arial"/>
                <w:color w:val="A8D08D" w:themeColor="accent6" w:themeTint="99"/>
                <w:w w:val="80"/>
                <w:lang w:val="mk-MK"/>
              </w:rPr>
            </w:pPr>
          </w:p>
          <w:p w14:paraId="3143FE71" w14:textId="77777777" w:rsidR="006B64D3" w:rsidRPr="004F09BF" w:rsidRDefault="00ED21D4" w:rsidP="006B64D3">
            <w:pPr>
              <w:rPr>
                <w:rFonts w:ascii="MAC C Swiss" w:hAnsi="MAC C Swiss" w:cs="Arial"/>
                <w:w w:val="80"/>
                <w:lang w:val="mk-MK"/>
              </w:rPr>
            </w:pPr>
            <w:r w:rsidRPr="00E801D2">
              <w:rPr>
                <w:rFonts w:ascii="Arial" w:hAnsi="Arial" w:cs="Arial"/>
                <w:color w:val="A8D08D" w:themeColor="accent6" w:themeTint="99"/>
                <w:w w:val="80"/>
                <w:lang w:val="mk-MK"/>
              </w:rPr>
              <w:t xml:space="preserve">                                  </w:t>
            </w:r>
          </w:p>
        </w:tc>
      </w:tr>
    </w:tbl>
    <w:p w14:paraId="4354159B" w14:textId="77777777" w:rsidR="005F3109" w:rsidRDefault="005F3109">
      <w:pPr>
        <w:rPr>
          <w:rFonts w:ascii="Arial" w:hAnsi="Arial" w:cs="Arial"/>
          <w:w w:val="80"/>
          <w:sz w:val="16"/>
          <w:szCs w:val="16"/>
          <w:lang w:val="mk-MK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5F3109" w:rsidRPr="00695D44" w14:paraId="00DBE868" w14:textId="77777777">
        <w:trPr>
          <w:trHeight w:val="279"/>
        </w:trPr>
        <w:tc>
          <w:tcPr>
            <w:tcW w:w="10080" w:type="dxa"/>
            <w:vAlign w:val="center"/>
          </w:tcPr>
          <w:p w14:paraId="6B2D212F" w14:textId="0A8583CC" w:rsidR="005F3109" w:rsidRPr="00DD3413" w:rsidRDefault="006B64D3" w:rsidP="00DD3413">
            <w:pPr>
              <w:jc w:val="both"/>
              <w:rPr>
                <w:rFonts w:ascii="Arial" w:hAnsi="Arial" w:cs="Arial"/>
                <w:b/>
                <w:w w:val="90"/>
                <w:sz w:val="20"/>
                <w:szCs w:val="20"/>
                <w:u w:val="single"/>
                <w:lang w:val="mk-MK"/>
              </w:rPr>
            </w:pPr>
            <w:r w:rsidRPr="00DD3413">
              <w:rPr>
                <w:rFonts w:ascii="Arial" w:hAnsi="Arial" w:cs="Arial"/>
                <w:b/>
                <w:w w:val="90"/>
                <w:sz w:val="20"/>
                <w:szCs w:val="20"/>
                <w:u w:val="single"/>
                <w:lang w:val="mk-MK"/>
              </w:rPr>
              <w:t>Предмет</w:t>
            </w:r>
            <w:r w:rsidR="00E801D2" w:rsidRPr="00DD3413">
              <w:rPr>
                <w:rFonts w:ascii="Arial" w:hAnsi="Arial" w:cs="Arial"/>
                <w:b/>
                <w:w w:val="90"/>
                <w:sz w:val="20"/>
                <w:szCs w:val="20"/>
                <w:u w:val="single"/>
                <w:lang w:val="sq-AL"/>
              </w:rPr>
              <w:t xml:space="preserve"> / Lënda</w:t>
            </w:r>
            <w:r w:rsidR="00ED21D4" w:rsidRPr="00DD3413">
              <w:rPr>
                <w:rFonts w:ascii="Arial" w:hAnsi="Arial" w:cs="Arial"/>
                <w:b/>
                <w:w w:val="90"/>
                <w:sz w:val="20"/>
                <w:szCs w:val="20"/>
                <w:u w:val="single"/>
                <w:lang w:val="mk-MK"/>
              </w:rPr>
              <w:t xml:space="preserve"> :</w:t>
            </w:r>
          </w:p>
          <w:p w14:paraId="3D5F01FC" w14:textId="23EB8475" w:rsidR="006B64D3" w:rsidRPr="00DD3413" w:rsidRDefault="006B64D3" w:rsidP="00DD3413">
            <w:pPr>
              <w:jc w:val="both"/>
              <w:rPr>
                <w:rFonts w:ascii="Arial" w:hAnsi="Arial" w:cs="Arial"/>
                <w:w w:val="80"/>
                <w:sz w:val="20"/>
                <w:szCs w:val="20"/>
                <w:lang w:val="sq-AL"/>
              </w:rPr>
            </w:pP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Барање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за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склучување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на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Договор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за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верификација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според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член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5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или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член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8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од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="00E02461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O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длуката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за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висината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на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наплатување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на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надоместокот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за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услугите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што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ги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врши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Бирото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за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метрологија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и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овластеното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правно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лице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(“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Службен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весник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на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РМ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 xml:space="preserve">” </w:t>
            </w:r>
            <w:r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бр</w:t>
            </w:r>
            <w:r w:rsidR="00E02461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/2004</w:t>
            </w:r>
            <w:r w:rsidR="00ED21D4" w:rsidRPr="00DD3413">
              <w:rPr>
                <w:rFonts w:ascii="Arial" w:hAnsi="Arial" w:cs="Arial"/>
                <w:w w:val="90"/>
                <w:sz w:val="20"/>
                <w:szCs w:val="20"/>
                <w:lang w:val="mk-MK"/>
              </w:rPr>
              <w:t>)</w:t>
            </w:r>
            <w:r w:rsidR="00E801D2" w:rsidRPr="00DD3413">
              <w:rPr>
                <w:rFonts w:ascii="Arial" w:hAnsi="Arial" w:cs="Arial"/>
                <w:w w:val="90"/>
                <w:sz w:val="20"/>
                <w:szCs w:val="20"/>
                <w:lang w:val="sq-AL"/>
              </w:rPr>
              <w:t xml:space="preserve"> / Kërkesa </w:t>
            </w:r>
            <w:r w:rsidR="00695D44">
              <w:rPr>
                <w:rFonts w:ascii="Arial" w:hAnsi="Arial" w:cs="Arial"/>
                <w:w w:val="90"/>
                <w:sz w:val="20"/>
                <w:szCs w:val="20"/>
                <w:lang w:val="sq-AL"/>
              </w:rPr>
              <w:t>për</w:t>
            </w:r>
            <w:r w:rsidR="00E801D2" w:rsidRPr="00DD3413">
              <w:rPr>
                <w:rFonts w:ascii="Arial" w:hAnsi="Arial" w:cs="Arial"/>
                <w:w w:val="90"/>
                <w:sz w:val="20"/>
                <w:szCs w:val="20"/>
                <w:lang w:val="sq-AL"/>
              </w:rPr>
              <w:t xml:space="preserve"> lidhje</w:t>
            </w:r>
            <w:r w:rsidR="00695D44">
              <w:rPr>
                <w:rFonts w:ascii="Arial" w:hAnsi="Arial" w:cs="Arial"/>
                <w:w w:val="90"/>
                <w:sz w:val="20"/>
                <w:szCs w:val="20"/>
                <w:lang w:val="sq-AL"/>
              </w:rPr>
              <w:t>n</w:t>
            </w:r>
            <w:r w:rsidR="00E801D2" w:rsidRPr="00DD3413">
              <w:rPr>
                <w:rFonts w:ascii="Arial" w:hAnsi="Arial" w:cs="Arial"/>
                <w:w w:val="90"/>
                <w:sz w:val="20"/>
                <w:szCs w:val="20"/>
                <w:lang w:val="sq-AL"/>
              </w:rPr>
              <w:t xml:space="preserve"> </w:t>
            </w:r>
            <w:r w:rsidR="00695D44">
              <w:rPr>
                <w:rFonts w:ascii="Arial" w:hAnsi="Arial" w:cs="Arial"/>
                <w:w w:val="90"/>
                <w:sz w:val="20"/>
                <w:szCs w:val="20"/>
                <w:lang w:val="sq-AL"/>
              </w:rPr>
              <w:t>e</w:t>
            </w:r>
            <w:r w:rsidR="00E801D2" w:rsidRPr="00DD3413">
              <w:rPr>
                <w:rFonts w:ascii="Arial" w:hAnsi="Arial" w:cs="Arial"/>
                <w:w w:val="90"/>
                <w:sz w:val="20"/>
                <w:szCs w:val="20"/>
                <w:lang w:val="sq-AL"/>
              </w:rPr>
              <w:t xml:space="preserve"> Marrëveshjen për verifikim,  në bazë të nenit 5 ose nenit 8 të Vendimit për kompresim me pagesë të shërbimeve që ka kryer Byroja për Metrologji dhe personi juridik i autorizuar (“Gazeta Zyrtare e Republikës së Maqedonisë” nr. 2004)</w:t>
            </w:r>
          </w:p>
        </w:tc>
      </w:tr>
    </w:tbl>
    <w:p w14:paraId="0F6F98AE" w14:textId="77777777" w:rsidR="005F3109" w:rsidRPr="00DD3413" w:rsidRDefault="005F3109" w:rsidP="00DD3413">
      <w:pPr>
        <w:jc w:val="both"/>
        <w:rPr>
          <w:w w:val="90"/>
          <w:sz w:val="20"/>
          <w:szCs w:val="20"/>
          <w:lang w:val="mk-MK"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5F3109" w:rsidRPr="00CE1F07" w14:paraId="742F4E4F" w14:textId="77777777">
        <w:trPr>
          <w:trHeight w:val="8305"/>
        </w:trPr>
        <w:tc>
          <w:tcPr>
            <w:tcW w:w="10080" w:type="dxa"/>
          </w:tcPr>
          <w:p w14:paraId="4740F5D9" w14:textId="7281595C" w:rsidR="006B64D3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Поднесуваме барање склучување на Договор за верификација на мерила</w:t>
            </w:r>
            <w:r w:rsidR="00E801D2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/ Paraqesim kërkesë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për të</w:t>
            </w:r>
            <w:r w:rsidR="00E801D2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lidh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ur</w:t>
            </w:r>
            <w:r w:rsidR="00E801D2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me Marrëveshjen 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për</w:t>
            </w:r>
            <w:r w:rsidR="00E801D2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verifikimi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n e</w:t>
            </w:r>
            <w:r w:rsidR="00E801D2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matësit</w:t>
            </w:r>
          </w:p>
          <w:p w14:paraId="22245260" w14:textId="5243A8EC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Во врска со барањето ги доставуваме следните податоци</w:t>
            </w:r>
            <w:r w:rsidR="00E801D2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/ Në lidhje me kërkesën dorëzojmë 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këto </w:t>
            </w:r>
            <w:r w:rsidR="00E801D2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të dhëna:</w:t>
            </w:r>
          </w:p>
          <w:p w14:paraId="6678E212" w14:textId="77777777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4685CB65" w14:textId="4ED1EF05" w:rsidR="006B64D3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w w:val="90"/>
                <w:sz w:val="20"/>
                <w:szCs w:val="20"/>
                <w:lang w:val="mk-MK"/>
              </w:rPr>
              <w:t>1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.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Полно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име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адреса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подносителот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барањето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,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телефон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телефакс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,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-</w:t>
            </w:r>
            <w:r w:rsidR="00E02461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мa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ил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,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извод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од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регистрацијата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правното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лице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="00E02461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овластеното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лице</w:t>
            </w:r>
            <w:r w:rsidR="00E02461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правното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лице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/ Emri dhe adresa e plotë e parashtruesit, telefoni dhe telefaksi, adresa elektronike, ekstrakt nga regjistrimi i personit juridik dhe personi i autorizuar i personit juridik: </w:t>
            </w:r>
          </w:p>
          <w:p w14:paraId="15D8A907" w14:textId="19274227" w:rsidR="006B64D3" w:rsidRPr="00F95448" w:rsidRDefault="008705B2" w:rsidP="00DD3413">
            <w:pPr>
              <w:jc w:val="both"/>
              <w:rPr>
                <w:rFonts w:asciiTheme="minorBidi" w:hAnsiTheme="minorBidi" w:cstheme="minorBidi"/>
                <w:color w:val="000000" w:themeColor="text1"/>
                <w:w w:val="90"/>
                <w:sz w:val="20"/>
                <w:szCs w:val="20"/>
                <w:u w:val="single"/>
                <w:lang w:val="mk-MK"/>
              </w:rPr>
            </w:pPr>
            <w:r w:rsidRPr="00F95448">
              <w:rPr>
                <w:rFonts w:asciiTheme="minorBidi" w:hAnsiTheme="minorBidi" w:cstheme="minorBidi"/>
                <w:color w:val="000000" w:themeColor="text1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5448">
              <w:rPr>
                <w:rFonts w:asciiTheme="minorBidi" w:hAnsiTheme="minorBidi" w:cstheme="minorBidi"/>
                <w:color w:val="000000" w:themeColor="text1"/>
                <w:w w:val="90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 w:rsidRPr="00F95448">
              <w:rPr>
                <w:rFonts w:asciiTheme="minorBidi" w:hAnsiTheme="minorBidi" w:cstheme="minorBidi"/>
                <w:color w:val="000000" w:themeColor="text1"/>
                <w:w w:val="90"/>
                <w:sz w:val="20"/>
                <w:szCs w:val="20"/>
                <w:u w:val="single"/>
              </w:rPr>
            </w:r>
            <w:r w:rsidRPr="00F95448">
              <w:rPr>
                <w:rFonts w:asciiTheme="minorBidi" w:hAnsiTheme="minorBidi" w:cstheme="minorBidi"/>
                <w:color w:val="000000" w:themeColor="text1"/>
                <w:w w:val="90"/>
                <w:sz w:val="20"/>
                <w:szCs w:val="20"/>
                <w:u w:val="single"/>
              </w:rPr>
              <w:fldChar w:fldCharType="separate"/>
            </w:r>
            <w:r w:rsidR="00383823" w:rsidRPr="00F95448">
              <w:rPr>
                <w:rFonts w:asciiTheme="minorBidi" w:hAnsiTheme="minorBidi" w:cstheme="minorBidi"/>
                <w:color w:val="000000" w:themeColor="text1"/>
                <w:w w:val="90"/>
                <w:sz w:val="20"/>
                <w:szCs w:val="20"/>
                <w:u w:val="single"/>
                <w:lang w:val="it-IT"/>
              </w:rPr>
              <w:t>________________________________________________________________________________________</w:t>
            </w:r>
            <w:r w:rsidR="00DD3413" w:rsidRPr="00F95448">
              <w:rPr>
                <w:rFonts w:asciiTheme="minorBidi" w:hAnsiTheme="minorBidi" w:cstheme="minorBidi"/>
                <w:color w:val="000000" w:themeColor="text1"/>
                <w:w w:val="90"/>
                <w:sz w:val="20"/>
                <w:szCs w:val="20"/>
                <w:u w:val="single"/>
                <w:lang w:val="it-IT"/>
              </w:rPr>
              <w:t>_________</w:t>
            </w:r>
            <w:r w:rsidR="002E4E9E" w:rsidRPr="00F95448">
              <w:rPr>
                <w:rFonts w:asciiTheme="minorBidi" w:hAnsiTheme="minorBidi" w:cstheme="minorBidi"/>
                <w:color w:val="000000" w:themeColor="text1"/>
                <w:w w:val="90"/>
                <w:sz w:val="20"/>
                <w:szCs w:val="20"/>
                <w:u w:val="single"/>
              </w:rPr>
              <w:t> </w:t>
            </w:r>
            <w:r w:rsidRPr="00F95448">
              <w:rPr>
                <w:rFonts w:asciiTheme="minorBidi" w:hAnsiTheme="minorBidi" w:cstheme="minorBidi"/>
                <w:color w:val="000000" w:themeColor="text1"/>
                <w:w w:val="90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33D92206" w14:textId="0DA3DEF6" w:rsidR="006B64D3" w:rsidRPr="00F95448" w:rsidRDefault="006B64D3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Овластено</w:t>
            </w:r>
            <w:r w:rsidR="00ED21D4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лице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/ Personi i autorizuar</w:t>
            </w:r>
            <w:r w:rsidR="00ED21D4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: </w: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instrText xml:space="preserve"> FORMTEXT </w:instrTex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fldChar w:fldCharType="separate"/>
            </w:r>
            <w:r w:rsidR="00BF0B4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sq-AL"/>
              </w:rPr>
              <w:t>_____________________________________________________</w:t>
            </w:r>
            <w:r w:rsidR="00BF0B4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BF0B4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DD3413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sq-AL"/>
              </w:rPr>
              <w:t>_________</w:t>
            </w:r>
            <w:r w:rsidR="00BF0B4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BF0B4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fldChar w:fldCharType="end"/>
            </w:r>
            <w:bookmarkEnd w:id="1"/>
          </w:p>
          <w:p w14:paraId="2BFB07AA" w14:textId="71F03393" w:rsidR="006B64D3" w:rsidRPr="00F95448" w:rsidRDefault="006B64D3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Тел</w:t>
            </w:r>
            <w:r w:rsidR="00ED21D4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/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факс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/ Tel/Faks</w:t>
            </w:r>
            <w:r w:rsidR="00ED21D4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: </w: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instrText xml:space="preserve"> FORMTEXT </w:instrTex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</w:rPr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</w:rPr>
              <w:fldChar w:fldCharType="separate"/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383823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mk-MK"/>
              </w:rPr>
              <w:t>_</w:t>
            </w:r>
            <w:r w:rsidR="00383823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sq-AL"/>
              </w:rPr>
              <w:t>________________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</w:rPr>
              <w:fldChar w:fldCharType="end"/>
            </w:r>
            <w:bookmarkEnd w:id="2"/>
            <w:r w:rsidR="00ED21D4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, 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Е</w:t>
            </w:r>
            <w:r w:rsidR="00ED21D4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-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маил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/</w:t>
            </w:r>
            <w:r w:rsidR="00100B3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A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dresa elektronike</w:t>
            </w:r>
            <w:r w:rsidR="00ED21D4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: </w: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instrText xml:space="preserve"> FORMTEXT </w:instrTex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fldChar w:fldCharType="separate"/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383823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sq-AL"/>
              </w:rPr>
              <w:t>______________________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DD3413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sq-AL"/>
              </w:rPr>
              <w:t>_________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mk-MK"/>
              </w:rPr>
              <w:t> </w: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fldChar w:fldCharType="end"/>
            </w:r>
            <w:bookmarkEnd w:id="3"/>
            <w:r w:rsidR="00ED21D4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</w:p>
          <w:p w14:paraId="5861C32C" w14:textId="77777777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647EE405" w14:textId="30C817DD" w:rsidR="006B64D3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(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Прилог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број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/ Shtojca numër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1)</w:t>
            </w:r>
          </w:p>
          <w:p w14:paraId="203AE9EF" w14:textId="77777777" w:rsidR="00383823" w:rsidRPr="00F95448" w:rsidRDefault="00383823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72FE7260" w14:textId="752D9A6B" w:rsidR="006B64D3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w w:val="90"/>
                <w:sz w:val="20"/>
                <w:szCs w:val="20"/>
                <w:lang w:val="mk-MK"/>
              </w:rPr>
              <w:t>2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.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Видови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мерила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што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можат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да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поправаат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подготвуваат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верификација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според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Правилникот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условите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формирање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лаборатории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преглед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мерила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/ Llojet e matësve që mund të riparohen dhe përgatiten për verifikim sipas Rregullores për kushtet e krijimit të laboratorëve për 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kontrollimin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e matësve për </w: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mk-MK"/>
              </w:rPr>
              <w:instrText xml:space="preserve"> FORMTEXT </w:instrTex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</w:rPr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</w:rPr>
              <w:fldChar w:fldCharType="separate"/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383823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mk-MK"/>
              </w:rPr>
              <w:t>_</w:t>
            </w:r>
            <w:r w:rsidR="00DD3413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sq-AL"/>
              </w:rPr>
              <w:t>_________</w:t>
            </w:r>
            <w:r w:rsidR="00383823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mk-MK"/>
              </w:rPr>
              <w:t>_</w:t>
            </w:r>
            <w:r w:rsidR="00383823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  <w:lang w:val="sq-AL"/>
              </w:rPr>
              <w:t>__________________________________________________________________________________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8705B2" w:rsidRPr="00F95448">
              <w:rPr>
                <w:rFonts w:asciiTheme="minorBidi" w:hAnsiTheme="minorBidi" w:cstheme="minorBidi"/>
                <w:noProof/>
                <w:w w:val="90"/>
                <w:sz w:val="20"/>
                <w:szCs w:val="20"/>
                <w:u w:val="single"/>
              </w:rPr>
              <w:t> </w:t>
            </w:r>
            <w:r w:rsidR="008705B2" w:rsidRPr="00F95448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2676AF8F" w14:textId="77777777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6C133C86" w14:textId="298A1158" w:rsidR="006B64D3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(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Прилог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број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/ Shtojca numër 2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)</w:t>
            </w:r>
          </w:p>
          <w:p w14:paraId="7BF9728F" w14:textId="77777777" w:rsidR="00383823" w:rsidRPr="00F95448" w:rsidRDefault="00383823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3905D6FE" w14:textId="558861D6" w:rsidR="006B64D3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  <w:r w:rsidRPr="00F95448">
              <w:rPr>
                <w:rFonts w:asciiTheme="minorBidi" w:hAnsiTheme="minorBidi" w:cstheme="minorBidi"/>
                <w:b/>
                <w:w w:val="90"/>
                <w:sz w:val="20"/>
                <w:szCs w:val="20"/>
                <w:lang w:val="mk-MK"/>
              </w:rPr>
              <w:t>3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.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Еталони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мерна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опрема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што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користи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преглед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работните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еталони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мерилата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калибрационен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статус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опремата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(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сертификати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калибрација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,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уверенија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верификација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слично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)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/ 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Etaloni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dhe pajisj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a 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matëse që përdoren për të rishikuar standardet e punës dhe matësit dhe statusin e kalibrimit të pajisjeve (certifikatat e kalibrimit, certifikatat e verifikimit, etj.)</w:t>
            </w:r>
          </w:p>
          <w:p w14:paraId="3015A0EC" w14:textId="77777777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382E3F24" w14:textId="07484A49" w:rsidR="006B64D3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(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Прилог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број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/ Shtojca numër 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3)</w:t>
            </w:r>
          </w:p>
          <w:p w14:paraId="0B393425" w14:textId="77777777" w:rsidR="00383823" w:rsidRPr="00F95448" w:rsidRDefault="00383823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667575F3" w14:textId="3C3E9FB7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  <w:r w:rsidRPr="00F95448">
              <w:rPr>
                <w:rFonts w:asciiTheme="minorBidi" w:hAnsiTheme="minorBidi" w:cstheme="minorBidi"/>
                <w:b/>
                <w:w w:val="90"/>
                <w:sz w:val="20"/>
                <w:szCs w:val="20"/>
                <w:lang w:val="mk-MK"/>
              </w:rPr>
              <w:t>4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.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Име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презиме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податоци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стручната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спрема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,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статусот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во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правното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лице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одговорниот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неговиот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замеик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кои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ги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водат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организираат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работите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подготовката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мерила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како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="00E02461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имиња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презимиња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податоци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за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стручната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спрема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работниците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кои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непосредно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работат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поправката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и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прегледот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на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6B64D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мерила</w:t>
            </w: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>: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  <w:t xml:space="preserve"> 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/ Emri dhe mbiemri dhe të dhënat e 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përgaditjes 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profesional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e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, statusi në personin juridik të personit përgjegjës dhe zëvendësit të tij që drejton dhe organizon punën për përgatitjen e matësve, si dhe emrat dhe mbiemrat dhe të dhënat e 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përgaditjes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profesional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e</w:t>
            </w:r>
            <w:r w:rsidR="00383823" w:rsidRPr="00F95448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të punëtorëve që punojnë drejtpërdrejt në riparimin dhe kontrollin e matësit:</w:t>
            </w:r>
          </w:p>
          <w:p w14:paraId="46DF0EC6" w14:textId="77777777" w:rsidR="00383823" w:rsidRPr="00F95448" w:rsidRDefault="00383823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</w:p>
          <w:p w14:paraId="41D0F440" w14:textId="4367A1E7" w:rsidR="006B64D3" w:rsidRPr="00695D44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(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Прилог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број</w:t>
            </w:r>
            <w:r w:rsidR="0038382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/ Shtojca numër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4)</w:t>
            </w:r>
          </w:p>
          <w:p w14:paraId="0F53A7E2" w14:textId="77777777" w:rsidR="00383823" w:rsidRPr="00695D44" w:rsidRDefault="00383823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</w:p>
          <w:p w14:paraId="0837122C" w14:textId="3906BA0C" w:rsidR="006B64D3" w:rsidRPr="00695D44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  <w:r w:rsidRPr="00695D44">
              <w:rPr>
                <w:rFonts w:asciiTheme="minorBidi" w:hAnsiTheme="minorBidi" w:cstheme="minorBidi"/>
                <w:b/>
                <w:w w:val="90"/>
                <w:sz w:val="20"/>
                <w:szCs w:val="20"/>
                <w:lang w:val="sq-AL"/>
              </w:rPr>
              <w:t>5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.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Податоци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за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исполнетост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на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условите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за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преглед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на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мерилата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според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Правилник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за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условите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за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формирање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на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лаборатории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за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преглед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на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/ </w:t>
            </w:r>
            <w:r w:rsidR="00695D44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Të dhëna për plotësimin e kushteve për inspektimin e standardeve sipas Rregullores për kushtet e krijimit të laboratorëve për inspektimin</w:t>
            </w:r>
            <w:r w:rsidR="00695D44" w:rsidRPr="00695D44">
              <w:rPr>
                <w:rFonts w:asciiTheme="minorBidi" w:hAnsiTheme="minorBidi" w:cstheme="minorBidi"/>
                <w:w w:val="90"/>
                <w:sz w:val="20"/>
                <w:szCs w:val="20"/>
                <w:u w:val="single"/>
                <w:lang w:val="sq-AL"/>
              </w:rPr>
              <w:t xml:space="preserve"> </w:t>
            </w:r>
            <w:r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  <w:lang w:val="sq-AL"/>
              </w:rPr>
              <w:instrText xml:space="preserve"> FORMTEXT </w:instrText>
            </w:r>
            <w:r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</w:rPr>
            </w:r>
            <w:r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</w:rPr>
              <w:fldChar w:fldCharType="separate"/>
            </w:r>
            <w:r w:rsidR="002E4E9E"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</w:rPr>
              <w:t> </w:t>
            </w:r>
            <w:r w:rsidR="002E4E9E"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</w:rPr>
              <w:t> </w:t>
            </w:r>
            <w:r w:rsidR="002E4E9E"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</w:rPr>
              <w:t> </w:t>
            </w:r>
            <w:r w:rsidR="002E4E9E"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</w:rPr>
              <w:t> </w:t>
            </w:r>
            <w:r w:rsidR="00DD3413"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  <w:lang w:val="sq-AL"/>
              </w:rPr>
              <w:t>______________________</w:t>
            </w:r>
            <w:r w:rsidR="00695D44"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  <w:lang w:val="sq-AL"/>
              </w:rPr>
              <w:t>___________________</w:t>
            </w:r>
            <w:r w:rsidR="00DD3413"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  <w:lang w:val="sq-AL"/>
              </w:rPr>
              <w:t>_______</w:t>
            </w:r>
            <w:r w:rsidR="002E4E9E"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</w:rPr>
              <w:t> </w:t>
            </w:r>
            <w:r w:rsidRPr="00236BEC">
              <w:rPr>
                <w:rFonts w:asciiTheme="minorBidi" w:hAnsiTheme="minorBidi" w:cstheme="minorBidi"/>
                <w:w w:val="90"/>
                <w:sz w:val="20"/>
                <w:szCs w:val="20"/>
                <w:highlight w:val="darkGray"/>
                <w:u w:val="single"/>
              </w:rPr>
              <w:fldChar w:fldCharType="end"/>
            </w:r>
            <w:bookmarkEnd w:id="5"/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и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доказ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за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обезбеденост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на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минимални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хигиено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-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технички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услови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за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вршење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на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дејност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од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надлежен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државен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орган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DD341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/ dhe dëshminë e sigurimit të kushteve minimale higjienike dhe teknike për kryerjen e veprimtarive nga organi kompetent shtetëror.</w:t>
            </w:r>
          </w:p>
          <w:p w14:paraId="43C0CA12" w14:textId="77777777" w:rsidR="00E02461" w:rsidRPr="00695D44" w:rsidRDefault="00E02461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</w:p>
          <w:p w14:paraId="10E52DF3" w14:textId="7B761419" w:rsidR="006B64D3" w:rsidRPr="00695D44" w:rsidRDefault="00ED21D4" w:rsidP="00CE1F07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(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Прилог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6B64D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број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="0038382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/ Shtojca numër 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5</w:t>
            </w:r>
            <w:r w:rsidR="00100B38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)</w:t>
            </w:r>
          </w:p>
          <w:p w14:paraId="43208178" w14:textId="77777777" w:rsidR="0044743F" w:rsidRPr="00F95448" w:rsidRDefault="0044743F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5113A94A" w14:textId="7629E2A0" w:rsidR="006B64D3" w:rsidRPr="00695D44" w:rsidRDefault="006B64D3" w:rsidP="00DD3413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Овластено</w:t>
            </w:r>
            <w:r w:rsidR="00ED21D4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</w:t>
            </w: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лице</w:t>
            </w:r>
            <w:r w:rsidR="00ED21D4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,</w:t>
            </w:r>
            <w:r w:rsidR="00DD341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 xml:space="preserve"> / Personi i autorizuar,</w:t>
            </w:r>
          </w:p>
          <w:p w14:paraId="2F494522" w14:textId="77777777" w:rsidR="00DD3413" w:rsidRPr="00695D44" w:rsidRDefault="00DD3413" w:rsidP="00DD3413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</w:p>
          <w:p w14:paraId="4F87188E" w14:textId="77777777" w:rsidR="00CE1F07" w:rsidRPr="00695D44" w:rsidRDefault="00CE1F07" w:rsidP="00DD3413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</w:p>
          <w:p w14:paraId="203B195B" w14:textId="77777777" w:rsidR="00CE1F07" w:rsidRPr="00695D44" w:rsidRDefault="00CE1F07" w:rsidP="00DD3413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</w:p>
          <w:p w14:paraId="7A526DC5" w14:textId="039B2DA3" w:rsidR="00BC75A0" w:rsidRPr="00695D44" w:rsidRDefault="00900D6A" w:rsidP="00DD3413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</w:pPr>
            <w:r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______________________</w:t>
            </w:r>
            <w:r w:rsidR="00DD3413" w:rsidRPr="00695D44">
              <w:rPr>
                <w:rFonts w:asciiTheme="minorBidi" w:hAnsiTheme="minorBidi" w:cstheme="minorBidi"/>
                <w:w w:val="90"/>
                <w:sz w:val="20"/>
                <w:szCs w:val="20"/>
                <w:lang w:val="sq-AL"/>
              </w:rPr>
              <w:t>__________</w:t>
            </w:r>
          </w:p>
          <w:p w14:paraId="474A225D" w14:textId="77777777" w:rsidR="0044743F" w:rsidRPr="00F95448" w:rsidRDefault="0044743F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0215371C" w14:textId="77777777" w:rsidR="0044743F" w:rsidRPr="00F95448" w:rsidRDefault="0044743F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673F6FA4" w14:textId="19380817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МЕРИЛА КОИ МОЖАТ ДА СЕ</w:t>
            </w:r>
            <w:r w:rsidR="00BC75A0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 xml:space="preserve"> </w:t>
            </w: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ПОДГОТВУВААТ ЗА ВЕРИФИКАЦИЈА</w:t>
            </w:r>
            <w:r w:rsidR="00D00040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 xml:space="preserve"> </w:t>
            </w:r>
            <w:r w:rsidR="00D00040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/ MASAT QË MUND TË PËRGATITEN PËR VERIFIKIM</w:t>
            </w:r>
          </w:p>
          <w:p w14:paraId="07AAE06A" w14:textId="77777777" w:rsidR="00BC75A0" w:rsidRPr="00F95448" w:rsidRDefault="00BC75A0" w:rsidP="00DD3413">
            <w:pPr>
              <w:jc w:val="both"/>
              <w:rPr>
                <w:rFonts w:asciiTheme="minorBidi" w:hAnsiTheme="minorBidi" w:cstheme="minorBidi"/>
                <w:sz w:val="20"/>
                <w:szCs w:val="20"/>
                <w:u w:val="single"/>
                <w:lang w:val="mk-MK"/>
              </w:rPr>
            </w:pPr>
          </w:p>
          <w:p w14:paraId="41700352" w14:textId="7A83207B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ФИЗИЧКА ГОЛЕМИНА</w:t>
            </w:r>
            <w:r w:rsidR="00D00040" w:rsidRPr="00F95448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 xml:space="preserve"> / MADHËSIA FIZIKE:</w:t>
            </w:r>
          </w:p>
          <w:p w14:paraId="013C3F34" w14:textId="51920B78" w:rsidR="0044743F" w:rsidRPr="00F95448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7F515C45" w14:textId="44AADA34" w:rsidR="00ED21D4" w:rsidRPr="00CE1F07" w:rsidRDefault="00ED21D4" w:rsidP="00DD3413">
            <w:pPr>
              <w:numPr>
                <w:ilvl w:val="0"/>
                <w:numId w:val="16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"/>
          </w:p>
          <w:p w14:paraId="6F4DAD9D" w14:textId="0F0B92F5" w:rsidR="00ED21D4" w:rsidRPr="00CE1F07" w:rsidRDefault="00ED21D4" w:rsidP="00DD34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Shkalla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e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masës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"/>
          </w:p>
          <w:p w14:paraId="120A50A8" w14:textId="2E508D92" w:rsidR="00ED21D4" w:rsidRPr="00CE1F07" w:rsidRDefault="00ED21D4" w:rsidP="00DD3413">
            <w:pPr>
              <w:numPr>
                <w:ilvl w:val="0"/>
                <w:numId w:val="16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>/ Pasiguria e matjes (gabim, klasa,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8"/>
          </w:p>
          <w:p w14:paraId="30C4F0CF" w14:textId="24F09BCF" w:rsidR="00ED21D4" w:rsidRPr="00CE1F07" w:rsidRDefault="00ED21D4" w:rsidP="00DD3413">
            <w:pPr>
              <w:numPr>
                <w:ilvl w:val="0"/>
                <w:numId w:val="16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9"/>
          </w:p>
          <w:p w14:paraId="0E56FC62" w14:textId="0D43519A" w:rsidR="0044743F" w:rsidRPr="00CE1F07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CE1F07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3A1D0482" w14:textId="1F1E7D4B" w:rsidR="00ED21D4" w:rsidRPr="00CE1F07" w:rsidRDefault="00ED21D4" w:rsidP="00DD3413">
            <w:pPr>
              <w:numPr>
                <w:ilvl w:val="0"/>
                <w:numId w:val="12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 Titulli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0"/>
          </w:p>
          <w:p w14:paraId="0642BEF4" w14:textId="0C90D031" w:rsidR="00ED21D4" w:rsidRPr="00CE1F07" w:rsidRDefault="00ED21D4" w:rsidP="00DD341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>/ Shkalla e masës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1"/>
          </w:p>
          <w:p w14:paraId="49A4544E" w14:textId="7028F373" w:rsidR="00ED21D4" w:rsidRPr="00CE1F07" w:rsidRDefault="00ED21D4" w:rsidP="00DD3413">
            <w:pPr>
              <w:numPr>
                <w:ilvl w:val="0"/>
                <w:numId w:val="12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>/ Pasiguria e matjes (gabim, klasa,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2"/>
          </w:p>
          <w:p w14:paraId="404320FB" w14:textId="147F4531" w:rsidR="00ED21D4" w:rsidRPr="00CE1F07" w:rsidRDefault="00ED21D4" w:rsidP="00DD3413">
            <w:pPr>
              <w:numPr>
                <w:ilvl w:val="0"/>
                <w:numId w:val="12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3"/>
          </w:p>
          <w:p w14:paraId="6A55258E" w14:textId="36ED8848" w:rsidR="0044743F" w:rsidRPr="00CE1F07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CE1F07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5F8EB9C3" w14:textId="1708DB0F" w:rsidR="00ED21D4" w:rsidRPr="00CE1F07" w:rsidRDefault="00ED21D4" w:rsidP="00DD3413">
            <w:pPr>
              <w:numPr>
                <w:ilvl w:val="0"/>
                <w:numId w:val="8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4"/>
          </w:p>
          <w:p w14:paraId="01794D61" w14:textId="1578D396" w:rsidR="00ED21D4" w:rsidRPr="00CE1F07" w:rsidRDefault="00ED21D4" w:rsidP="00DD341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Shkalla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e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masës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5"/>
          </w:p>
          <w:p w14:paraId="259A260E" w14:textId="42AB4CE6" w:rsidR="00ED21D4" w:rsidRPr="00695D44" w:rsidRDefault="00ED21D4" w:rsidP="00DD3413">
            <w:pPr>
              <w:numPr>
                <w:ilvl w:val="0"/>
                <w:numId w:val="8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D00040"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>Pasiguria e matjes (gabim, klasa,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6"/>
          </w:p>
          <w:p w14:paraId="25B2BA2F" w14:textId="748939D5" w:rsidR="00ED21D4" w:rsidRPr="00CE1F07" w:rsidRDefault="00ED21D4" w:rsidP="00DD3413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7"/>
          </w:p>
          <w:p w14:paraId="549D6CE9" w14:textId="1BA57E5D" w:rsidR="0044743F" w:rsidRPr="00CE1F07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CE1F07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366801F2" w14:textId="3771C721" w:rsidR="00ED21D4" w:rsidRPr="00CE1F07" w:rsidRDefault="00ED21D4" w:rsidP="00DD3413">
            <w:pPr>
              <w:numPr>
                <w:ilvl w:val="0"/>
                <w:numId w:val="5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8"/>
          </w:p>
          <w:p w14:paraId="4F1F743C" w14:textId="31D29F18" w:rsidR="00ED21D4" w:rsidRPr="00CE1F07" w:rsidRDefault="00ED21D4" w:rsidP="00DD3413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Shkalla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e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masës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19"/>
          </w:p>
          <w:p w14:paraId="04BAFB0A" w14:textId="0E8E0763" w:rsidR="00ED21D4" w:rsidRPr="00695D44" w:rsidRDefault="00ED21D4" w:rsidP="00DD3413">
            <w:pPr>
              <w:numPr>
                <w:ilvl w:val="0"/>
                <w:numId w:val="5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D00040"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>Pasiguria e matjes (gabim, klasa,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0"/>
          </w:p>
          <w:p w14:paraId="143D6EED" w14:textId="4F7C933E" w:rsidR="00ED21D4" w:rsidRPr="00CE1F07" w:rsidRDefault="00ED21D4" w:rsidP="00DD3413">
            <w:pPr>
              <w:numPr>
                <w:ilvl w:val="0"/>
                <w:numId w:val="5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1"/>
          </w:p>
          <w:p w14:paraId="13D527BB" w14:textId="66B07C82" w:rsidR="0044743F" w:rsidRPr="00CE1F07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CE1F07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7361FC29" w14:textId="3D4E583B" w:rsidR="00ED21D4" w:rsidRPr="00CE1F07" w:rsidRDefault="00ED21D4" w:rsidP="00DD3413">
            <w:pPr>
              <w:numPr>
                <w:ilvl w:val="0"/>
                <w:numId w:val="13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2"/>
          </w:p>
          <w:p w14:paraId="111398D3" w14:textId="12E52F65" w:rsidR="00ED21D4" w:rsidRPr="00CE1F07" w:rsidRDefault="00ED21D4" w:rsidP="00DD3413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Shkalla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e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masës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3"/>
          </w:p>
          <w:p w14:paraId="37DA87BB" w14:textId="1C8F4521" w:rsidR="00ED21D4" w:rsidRPr="00695D44" w:rsidRDefault="00ED21D4" w:rsidP="00DD3413">
            <w:pPr>
              <w:numPr>
                <w:ilvl w:val="0"/>
                <w:numId w:val="13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 Pasiguria e matjes (gabim, klasa,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4"/>
          </w:p>
          <w:p w14:paraId="5595E9CC" w14:textId="4665D878" w:rsidR="00ED21D4" w:rsidRPr="00CE1F07" w:rsidRDefault="00ED21D4" w:rsidP="00DD3413">
            <w:pPr>
              <w:numPr>
                <w:ilvl w:val="0"/>
                <w:numId w:val="13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5"/>
          </w:p>
          <w:p w14:paraId="73372148" w14:textId="3E3DDF68" w:rsidR="0044743F" w:rsidRPr="00CE1F07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CE1F07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2504AFC2" w14:textId="3D6E8D7D" w:rsidR="00ED21D4" w:rsidRPr="00CE1F07" w:rsidRDefault="00ED21D4" w:rsidP="00DD3413">
            <w:pPr>
              <w:numPr>
                <w:ilvl w:val="0"/>
                <w:numId w:val="3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6"/>
          </w:p>
          <w:p w14:paraId="3FD76ED5" w14:textId="09C43479" w:rsidR="00ED21D4" w:rsidRPr="00CE1F07" w:rsidRDefault="00ED21D4" w:rsidP="00DD3413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Shkalla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e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masës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7"/>
          </w:p>
          <w:p w14:paraId="46C3B48D" w14:textId="41771D08" w:rsidR="00ED21D4" w:rsidRPr="00695D44" w:rsidRDefault="00ED21D4" w:rsidP="00DD3413">
            <w:pPr>
              <w:numPr>
                <w:ilvl w:val="0"/>
                <w:numId w:val="3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D00040"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>Pasiguria e matjes (gabim, klasa,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8"/>
          </w:p>
          <w:p w14:paraId="5CF25086" w14:textId="0ED96E36" w:rsidR="00ED21D4" w:rsidRPr="00CE1F07" w:rsidRDefault="00ED21D4" w:rsidP="00DD3413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29"/>
          </w:p>
          <w:p w14:paraId="57081393" w14:textId="7F06AD93" w:rsidR="0044743F" w:rsidRPr="00CE1F07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CE1F07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6BE3C1A5" w14:textId="53A4427C" w:rsidR="00ED21D4" w:rsidRPr="00CE1F07" w:rsidRDefault="00ED21D4" w:rsidP="00DD3413">
            <w:pPr>
              <w:numPr>
                <w:ilvl w:val="0"/>
                <w:numId w:val="15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0"/>
          </w:p>
          <w:p w14:paraId="1B88CF94" w14:textId="40C0B529" w:rsidR="00ED21D4" w:rsidRPr="00CE1F07" w:rsidRDefault="00ED21D4" w:rsidP="00DD3413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Shkalla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e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masës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1"/>
          </w:p>
          <w:p w14:paraId="6A902553" w14:textId="2C2FE6DC" w:rsidR="00ED21D4" w:rsidRPr="00695D44" w:rsidRDefault="00ED21D4" w:rsidP="00DD3413">
            <w:pPr>
              <w:numPr>
                <w:ilvl w:val="0"/>
                <w:numId w:val="15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/ Pasiguria e matjes (gabim, klasa, ...)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2"/>
          </w:p>
          <w:p w14:paraId="36F4C2B6" w14:textId="2A00EE9B" w:rsidR="00ED21D4" w:rsidRPr="00CE1F07" w:rsidRDefault="00ED21D4" w:rsidP="00DD3413">
            <w:pPr>
              <w:numPr>
                <w:ilvl w:val="0"/>
                <w:numId w:val="15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3"/>
          </w:p>
          <w:p w14:paraId="66DE869F" w14:textId="003B53B3" w:rsidR="0044743F" w:rsidRPr="00CE1F07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CE1F07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01DF7F0C" w14:textId="387D6908" w:rsidR="00ED21D4" w:rsidRPr="00CE1F07" w:rsidRDefault="00ED21D4" w:rsidP="00DD3413">
            <w:pPr>
              <w:numPr>
                <w:ilvl w:val="0"/>
                <w:numId w:val="6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4"/>
          </w:p>
          <w:p w14:paraId="76199771" w14:textId="42986824" w:rsidR="00ED21D4" w:rsidRPr="00CE1F07" w:rsidRDefault="00ED21D4" w:rsidP="00DD3413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Shkalla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e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masës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5"/>
          </w:p>
          <w:p w14:paraId="4ED3D113" w14:textId="34D12222" w:rsidR="00ED21D4" w:rsidRPr="00695D44" w:rsidRDefault="00ED21D4" w:rsidP="00DD3413">
            <w:pPr>
              <w:numPr>
                <w:ilvl w:val="0"/>
                <w:numId w:val="6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D00040"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>Pasiguria e matjes (gabim, klasa,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6"/>
          </w:p>
          <w:p w14:paraId="2F089C99" w14:textId="0D1E166C" w:rsidR="00ED21D4" w:rsidRPr="00CE1F07" w:rsidRDefault="00ED21D4" w:rsidP="00DD3413">
            <w:pPr>
              <w:numPr>
                <w:ilvl w:val="0"/>
                <w:numId w:val="6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7"/>
          </w:p>
          <w:p w14:paraId="786C5320" w14:textId="2B2D3447" w:rsidR="0044743F" w:rsidRPr="00CE1F07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CE1F07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6EBDDFA5" w14:textId="5E1E5C41" w:rsidR="00ED21D4" w:rsidRPr="00CE1F07" w:rsidRDefault="00ED21D4" w:rsidP="00DD3413">
            <w:pPr>
              <w:numPr>
                <w:ilvl w:val="0"/>
                <w:numId w:val="14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gram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proofErr w:type="gram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8"/>
          </w:p>
          <w:p w14:paraId="0539A1E0" w14:textId="4C82E08C" w:rsidR="00ED21D4" w:rsidRPr="00CE1F07" w:rsidRDefault="00ED21D4" w:rsidP="00DD3413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Shkalla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e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masës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39"/>
          </w:p>
          <w:p w14:paraId="0F03B544" w14:textId="332CE431" w:rsidR="00ED21D4" w:rsidRPr="00695D44" w:rsidRDefault="00ED21D4" w:rsidP="00DD3413">
            <w:pPr>
              <w:numPr>
                <w:ilvl w:val="0"/>
                <w:numId w:val="14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D00040"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>Pasiguria e matjes (gabim, klasa, ...)</w:t>
            </w:r>
          </w:p>
          <w:p w14:paraId="1C4DAF99" w14:textId="22950AD7" w:rsidR="00ED21D4" w:rsidRPr="00CE1F07" w:rsidRDefault="00ED21D4" w:rsidP="00DD3413">
            <w:pPr>
              <w:numPr>
                <w:ilvl w:val="0"/>
                <w:numId w:val="14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D0004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D0004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D0004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D0004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D0004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</w:p>
          <w:p w14:paraId="6B563567" w14:textId="72B1D45F" w:rsidR="0044743F" w:rsidRPr="00CE1F07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CE1F07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654BB2CB" w14:textId="0EE03F90" w:rsidR="00ED21D4" w:rsidRPr="00CE1F07" w:rsidRDefault="00ED21D4" w:rsidP="00DD3413">
            <w:pPr>
              <w:numPr>
                <w:ilvl w:val="0"/>
                <w:numId w:val="7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0"/>
          </w:p>
          <w:p w14:paraId="2416F1AF" w14:textId="78058FD0" w:rsidR="00ED21D4" w:rsidRPr="00CE1F07" w:rsidRDefault="00ED21D4" w:rsidP="00DD3413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Shkalla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e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it-IT"/>
              </w:rPr>
              <w:t>masës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1"/>
          </w:p>
          <w:p w14:paraId="1F429B8C" w14:textId="71CC3E3C" w:rsidR="00ED21D4" w:rsidRPr="00695D44" w:rsidRDefault="00ED21D4" w:rsidP="00DD3413">
            <w:pPr>
              <w:numPr>
                <w:ilvl w:val="0"/>
                <w:numId w:val="7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Мерна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несигурност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грешка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класа</w:t>
            </w:r>
            <w:proofErr w:type="spellEnd"/>
            <w:r w:rsidRPr="00695D44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 ...)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D00040" w:rsidRP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/ Pasiguria e matjes (gabim, klasa, ...)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2"/>
          </w:p>
          <w:p w14:paraId="4BED5238" w14:textId="5FD1530E" w:rsidR="0044743F" w:rsidRPr="00CE1F07" w:rsidRDefault="00ED21D4" w:rsidP="00F95448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E1F07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D00040" w:rsidRPr="00CE1F07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BC75A0" w:rsidRPr="00CE1F07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3"/>
          </w:p>
          <w:p w14:paraId="5D16C925" w14:textId="77777777" w:rsidR="00F95448" w:rsidRPr="00CE1F07" w:rsidRDefault="00F95448" w:rsidP="00F95448">
            <w:pPr>
              <w:suppressAutoHyphens/>
              <w:overflowPunct w:val="0"/>
              <w:autoSpaceDE w:val="0"/>
              <w:ind w:left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EAF55DB" w14:textId="77777777" w:rsidR="00CE1F07" w:rsidRDefault="00CE1F07" w:rsidP="00F95448">
            <w:pPr>
              <w:suppressAutoHyphens/>
              <w:overflowPunct w:val="0"/>
              <w:autoSpaceDE w:val="0"/>
              <w:ind w:left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0843B4E" w14:textId="77777777" w:rsidR="00CE1F07" w:rsidRDefault="00CE1F07" w:rsidP="00F95448">
            <w:pPr>
              <w:suppressAutoHyphens/>
              <w:overflowPunct w:val="0"/>
              <w:autoSpaceDE w:val="0"/>
              <w:ind w:left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3E68480" w14:textId="77777777" w:rsidR="00CE1F07" w:rsidRDefault="00CE1F07" w:rsidP="00F95448">
            <w:pPr>
              <w:suppressAutoHyphens/>
              <w:overflowPunct w:val="0"/>
              <w:autoSpaceDE w:val="0"/>
              <w:ind w:left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59A421B" w14:textId="77777777" w:rsidR="00CE1F07" w:rsidRDefault="00CE1F07" w:rsidP="00F95448">
            <w:pPr>
              <w:suppressAutoHyphens/>
              <w:overflowPunct w:val="0"/>
              <w:autoSpaceDE w:val="0"/>
              <w:ind w:left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B55C791" w14:textId="77777777" w:rsidR="00CE1F07" w:rsidRDefault="00CE1F07" w:rsidP="00CE1F0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83755E8" w14:textId="77777777" w:rsidR="00CE1F07" w:rsidRPr="00F95448" w:rsidRDefault="00CE1F07" w:rsidP="00CE1F0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0D7B66D" w14:textId="16486AF0" w:rsidR="00CE1F07" w:rsidRDefault="00ED21D4" w:rsidP="00CE1F07">
            <w:pPr>
              <w:pBdr>
                <w:bottom w:val="single" w:sz="12" w:space="1" w:color="auto"/>
              </w:pBdr>
              <w:jc w:val="right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Овластено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лице</w:t>
            </w:r>
            <w:proofErr w:type="spellEnd"/>
            <w:r w:rsidR="00D00040" w:rsidRPr="00F95448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, / </w:t>
            </w:r>
            <w:proofErr w:type="spellStart"/>
            <w:r w:rsidR="00D00040" w:rsidRPr="00F95448">
              <w:rPr>
                <w:rFonts w:asciiTheme="minorBidi" w:hAnsiTheme="minorBidi" w:cstheme="minorBidi"/>
                <w:sz w:val="20"/>
                <w:szCs w:val="20"/>
                <w:lang w:val="it-IT"/>
              </w:rPr>
              <w:t>Personi</w:t>
            </w:r>
            <w:proofErr w:type="spellEnd"/>
            <w:r w:rsidR="00D00040" w:rsidRPr="00F95448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i </w:t>
            </w:r>
            <w:proofErr w:type="spellStart"/>
            <w:r w:rsidR="00D00040" w:rsidRPr="00F95448">
              <w:rPr>
                <w:rFonts w:asciiTheme="minorBidi" w:hAnsiTheme="minorBidi" w:cstheme="minorBidi"/>
                <w:sz w:val="20"/>
                <w:szCs w:val="20"/>
                <w:lang w:val="it-IT"/>
              </w:rPr>
              <w:t>autorizuar</w:t>
            </w:r>
            <w:proofErr w:type="spellEnd"/>
            <w:r w:rsidR="00D00040" w:rsidRPr="00F95448">
              <w:rPr>
                <w:rFonts w:asciiTheme="minorBidi" w:hAnsiTheme="minorBidi" w:cstheme="minorBidi"/>
                <w:sz w:val="20"/>
                <w:szCs w:val="20"/>
                <w:lang w:val="it-IT"/>
              </w:rPr>
              <w:t>,</w:t>
            </w:r>
          </w:p>
          <w:p w14:paraId="4218D151" w14:textId="77777777" w:rsidR="00CE1F07" w:rsidRDefault="00CE1F07" w:rsidP="00CE1F07">
            <w:pPr>
              <w:pBdr>
                <w:bottom w:val="single" w:sz="12" w:space="1" w:color="auto"/>
              </w:pBdr>
              <w:jc w:val="right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14:paraId="4D545D77" w14:textId="77777777" w:rsidR="00CE1F07" w:rsidRDefault="00CE1F07" w:rsidP="00CE1F07">
            <w:pPr>
              <w:pBdr>
                <w:bottom w:val="single" w:sz="12" w:space="1" w:color="auto"/>
              </w:pBdr>
              <w:jc w:val="right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14:paraId="0B72121D" w14:textId="77777777" w:rsidR="00CE1F07" w:rsidRDefault="00CE1F07" w:rsidP="00CE1F07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14:paraId="632040CD" w14:textId="054BEEFA" w:rsidR="00F95448" w:rsidRDefault="00F95448" w:rsidP="00F95448">
            <w:pPr>
              <w:pBdr>
                <w:bottom w:val="single" w:sz="12" w:space="1" w:color="auto"/>
              </w:pBdr>
              <w:jc w:val="right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it-IT"/>
              </w:rPr>
              <w:t>_________________________________</w:t>
            </w:r>
          </w:p>
          <w:p w14:paraId="568CA8D4" w14:textId="77777777" w:rsidR="00F95448" w:rsidRPr="00F95448" w:rsidRDefault="00F95448" w:rsidP="00F95448">
            <w:pPr>
              <w:pBdr>
                <w:bottom w:val="single" w:sz="12" w:space="1" w:color="auto"/>
              </w:pBdr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14:paraId="3770FDBC" w14:textId="77777777" w:rsidR="0044743F" w:rsidRPr="00F95448" w:rsidRDefault="0044743F" w:rsidP="00DD3413">
            <w:pPr>
              <w:jc w:val="both"/>
              <w:rPr>
                <w:rFonts w:asciiTheme="minorBidi" w:hAnsiTheme="minorBidi" w:cstheme="minorBidi"/>
                <w:sz w:val="20"/>
                <w:szCs w:val="20"/>
                <w:lang w:val="mk-MK"/>
              </w:rPr>
            </w:pPr>
          </w:p>
          <w:p w14:paraId="45D59DF4" w14:textId="517B0464" w:rsidR="00ED21D4" w:rsidRPr="00F95448" w:rsidRDefault="00ED21D4" w:rsidP="00F95448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ЕТАЛОНИ И МЕРНА ОПРЕМА ШТО СЕ КОРИСТИ</w:t>
            </w:r>
            <w:r w:rsid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 xml:space="preserve"> </w:t>
            </w: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ЗА ВЕРИФИКАЦИЈАТА НА  МЕРИЛАТА</w:t>
            </w:r>
            <w:r w:rsid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 xml:space="preserve"> / </w:t>
            </w:r>
            <w:r w:rsidR="00236BEC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ETALONI</w:t>
            </w:r>
            <w:r w:rsidR="00F95448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 xml:space="preserve"> DHE PAJISJ</w:t>
            </w:r>
            <w:r w:rsidR="00236BEC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A</w:t>
            </w:r>
            <w:r w:rsidR="00F95448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 xml:space="preserve"> MAT</w:t>
            </w:r>
            <w:r w:rsid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ËSE QË</w:t>
            </w:r>
            <w:r w:rsidR="00F95448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 xml:space="preserve"> P</w:t>
            </w:r>
            <w:r w:rsid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Ë</w:t>
            </w:r>
            <w:r w:rsidR="00F95448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RDOR</w:t>
            </w:r>
            <w:r w:rsid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E</w:t>
            </w:r>
            <w:r w:rsidR="00236BEC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T</w:t>
            </w:r>
            <w:r w:rsidR="00F95448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 xml:space="preserve"> P</w:t>
            </w:r>
            <w:r w:rsid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Ë</w:t>
            </w:r>
            <w:r w:rsidR="00F95448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R VERIFIKIMIN E M</w:t>
            </w:r>
            <w:r w:rsidR="00236BEC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A</w:t>
            </w:r>
            <w:r w:rsidR="00F95448"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T</w:t>
            </w:r>
            <w:r w:rsid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>ËSIT</w:t>
            </w:r>
          </w:p>
          <w:p w14:paraId="2F1985C3" w14:textId="77777777" w:rsidR="0044743F" w:rsidRPr="00F95448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</w:p>
          <w:p w14:paraId="012D67CE" w14:textId="139C59BD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ФИЗИЧКА ГОЛЕМИНА</w:t>
            </w:r>
            <w:r w:rsid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sq-AL"/>
              </w:rPr>
              <w:t xml:space="preserve"> / MADHËSIA FIZIKE</w:t>
            </w: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:</w:t>
            </w:r>
          </w:p>
          <w:p w14:paraId="45F3F4C5" w14:textId="77777777" w:rsidR="0044743F" w:rsidRPr="00F95448" w:rsidRDefault="0044743F" w:rsidP="00DD3413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_________________________________________________________________________________________</w:t>
            </w:r>
          </w:p>
          <w:p w14:paraId="3B02067B" w14:textId="74474881" w:rsidR="00ED21D4" w:rsidRPr="00F95448" w:rsidRDefault="00ED21D4" w:rsidP="00DD3413">
            <w:pPr>
              <w:numPr>
                <w:ilvl w:val="0"/>
                <w:numId w:val="9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4"/>
          </w:p>
          <w:p w14:paraId="57BF649D" w14:textId="7A98D697" w:rsidR="00ED21D4" w:rsidRPr="00F95448" w:rsidRDefault="00ED21D4" w:rsidP="00F95448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Производител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 Prodhuesi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5"/>
          </w:p>
          <w:p w14:paraId="6483C342" w14:textId="2AB609B2" w:rsidR="00ED21D4" w:rsidRPr="00F95448" w:rsidRDefault="00ED21D4" w:rsidP="00F95448">
            <w:pPr>
              <w:numPr>
                <w:ilvl w:val="0"/>
                <w:numId w:val="9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Сер.(</w:t>
            </w:r>
            <w:proofErr w:type="gram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фабр.) број/год.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Numri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serik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(fab.) / </w:t>
            </w:r>
            <w:proofErr w:type="spellStart"/>
            <w:proofErr w:type="gram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viti</w:t>
            </w:r>
            <w:proofErr w:type="spellEnd"/>
            <w:proofErr w:type="gram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prodhimit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6"/>
          </w:p>
          <w:p w14:paraId="2DE6AE38" w14:textId="4246D1C7" w:rsidR="00ED21D4" w:rsidRPr="00F95448" w:rsidRDefault="00ED21D4" w:rsidP="00F95448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/ Shkalla matëse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7"/>
          </w:p>
          <w:p w14:paraId="05B65BC3" w14:textId="09C239CD" w:rsidR="00ED21D4" w:rsidRPr="00F95448" w:rsidRDefault="00ED21D4" w:rsidP="00F95448">
            <w:pPr>
              <w:numPr>
                <w:ilvl w:val="0"/>
                <w:numId w:val="9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Мерна несигурност (грешка, класа, ...)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/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Pasiguria e matjes (gabim, klasa, ...)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8"/>
          </w:p>
          <w:p w14:paraId="3FEAEAE8" w14:textId="64EC481E" w:rsidR="00ED21D4" w:rsidRPr="00F95448" w:rsidRDefault="00ED21D4" w:rsidP="00F95448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49"/>
          </w:p>
          <w:p w14:paraId="3242A06C" w14:textId="04993060" w:rsidR="0044743F" w:rsidRPr="00F95448" w:rsidRDefault="0044743F" w:rsidP="00F95448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4111166B" w14:textId="447E01B1" w:rsidR="00ED21D4" w:rsidRPr="00F95448" w:rsidRDefault="00ED21D4" w:rsidP="00F95448">
            <w:pPr>
              <w:numPr>
                <w:ilvl w:val="0"/>
                <w:numId w:val="11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0"/>
          </w:p>
          <w:p w14:paraId="4795CFC7" w14:textId="6D03924A" w:rsidR="00ED21D4" w:rsidRPr="00F95448" w:rsidRDefault="00ED21D4" w:rsidP="00F95448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Производител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</w:t>
            </w:r>
            <w:proofErr w:type="gramEnd"/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Prodhuesi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1"/>
          </w:p>
          <w:p w14:paraId="5950D504" w14:textId="7B0044E3" w:rsidR="00ED21D4" w:rsidRPr="00F95448" w:rsidRDefault="00ED21D4" w:rsidP="00F95448">
            <w:pPr>
              <w:numPr>
                <w:ilvl w:val="0"/>
                <w:numId w:val="11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Сер.(</w:t>
            </w:r>
            <w:proofErr w:type="gram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фабр.) број/год.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Numri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serik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(fab.) / </w:t>
            </w:r>
            <w:proofErr w:type="spellStart"/>
            <w:proofErr w:type="gram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viti</w:t>
            </w:r>
            <w:proofErr w:type="spellEnd"/>
            <w:proofErr w:type="gram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prodhimit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2"/>
          </w:p>
          <w:p w14:paraId="0D08DE7C" w14:textId="30F91C3F" w:rsidR="00ED21D4" w:rsidRPr="00F95448" w:rsidRDefault="00ED21D4" w:rsidP="00F95448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Shkalla matëse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3"/>
          </w:p>
          <w:p w14:paraId="284C0155" w14:textId="4BD0F70E" w:rsidR="00ED21D4" w:rsidRPr="00F95448" w:rsidRDefault="00ED21D4" w:rsidP="00F95448">
            <w:pPr>
              <w:numPr>
                <w:ilvl w:val="0"/>
                <w:numId w:val="11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Мерна несигурност (грешка, класа, ...)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Pasiguria e matjes (gabim, klasa, ...)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4"/>
          </w:p>
          <w:p w14:paraId="06DBDBE5" w14:textId="5246104D" w:rsidR="00ED21D4" w:rsidRPr="00F95448" w:rsidRDefault="00ED21D4" w:rsidP="00F95448">
            <w:pPr>
              <w:numPr>
                <w:ilvl w:val="0"/>
                <w:numId w:val="11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5"/>
          </w:p>
          <w:p w14:paraId="3B8F94A4" w14:textId="784234F3" w:rsidR="0044743F" w:rsidRPr="00F95448" w:rsidRDefault="0044743F" w:rsidP="00F95448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0E46371D" w14:textId="1D33728F" w:rsidR="00ED21D4" w:rsidRPr="00F95448" w:rsidRDefault="00ED21D4" w:rsidP="00F95448">
            <w:pPr>
              <w:numPr>
                <w:ilvl w:val="0"/>
                <w:numId w:val="19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6"/>
          </w:p>
          <w:p w14:paraId="36BD1DB7" w14:textId="2CDB114C" w:rsidR="00ED21D4" w:rsidRPr="00F95448" w:rsidRDefault="00ED21D4" w:rsidP="00F95448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Производител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</w:t>
            </w:r>
            <w:proofErr w:type="gramEnd"/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Prodhuesi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7"/>
          </w:p>
          <w:p w14:paraId="1029C894" w14:textId="74148E48" w:rsidR="00ED21D4" w:rsidRPr="00F95448" w:rsidRDefault="00ED21D4" w:rsidP="00F95448">
            <w:pPr>
              <w:numPr>
                <w:ilvl w:val="0"/>
                <w:numId w:val="19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Сер.(</w:t>
            </w:r>
            <w:proofErr w:type="gram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фабр.) број/год.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Numri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serik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(fab.) / </w:t>
            </w:r>
            <w:proofErr w:type="spellStart"/>
            <w:proofErr w:type="gram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viti</w:t>
            </w:r>
            <w:proofErr w:type="spellEnd"/>
            <w:proofErr w:type="gram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prodhimit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8"/>
          </w:p>
          <w:p w14:paraId="2E009A1A" w14:textId="737B5B62" w:rsidR="00ED21D4" w:rsidRPr="00F95448" w:rsidRDefault="00ED21D4" w:rsidP="00F95448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/ Shkalla matëse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59"/>
          </w:p>
          <w:p w14:paraId="6824A418" w14:textId="16608E27" w:rsidR="00ED21D4" w:rsidRPr="00F95448" w:rsidRDefault="00ED21D4" w:rsidP="00F95448">
            <w:pPr>
              <w:numPr>
                <w:ilvl w:val="0"/>
                <w:numId w:val="19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Мерна несигурност (грешка, класа, ...)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/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Pasiguria e matjes (gabim, klasa, ...)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0"/>
          </w:p>
          <w:p w14:paraId="60B825F3" w14:textId="0FBC9FAB" w:rsidR="00ED21D4" w:rsidRPr="00F95448" w:rsidRDefault="00ED21D4" w:rsidP="00F95448">
            <w:pPr>
              <w:numPr>
                <w:ilvl w:val="0"/>
                <w:numId w:val="19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1"/>
          </w:p>
          <w:p w14:paraId="1394D770" w14:textId="1EF6396D" w:rsidR="0044743F" w:rsidRPr="00F95448" w:rsidRDefault="0044743F" w:rsidP="00F95448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50199657" w14:textId="0BF4679E" w:rsidR="00ED21D4" w:rsidRPr="00F95448" w:rsidRDefault="00ED21D4" w:rsidP="00F95448">
            <w:pPr>
              <w:numPr>
                <w:ilvl w:val="0"/>
                <w:numId w:val="18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2"/>
          </w:p>
          <w:p w14:paraId="00A9595B" w14:textId="2D4E3D8C" w:rsidR="00ED21D4" w:rsidRPr="00F95448" w:rsidRDefault="00ED21D4" w:rsidP="00F95448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Производител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</w:t>
            </w:r>
            <w:proofErr w:type="gramEnd"/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Prodhuesi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3"/>
          </w:p>
          <w:p w14:paraId="7BD5B20D" w14:textId="3B0B39E5" w:rsidR="00ED21D4" w:rsidRPr="00F95448" w:rsidRDefault="00ED21D4" w:rsidP="00F95448">
            <w:pPr>
              <w:numPr>
                <w:ilvl w:val="0"/>
                <w:numId w:val="18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Сер.(</w:t>
            </w:r>
            <w:proofErr w:type="gram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фабр.) број/год.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Numri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serik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(fab.) / </w:t>
            </w:r>
            <w:proofErr w:type="spellStart"/>
            <w:proofErr w:type="gram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viti</w:t>
            </w:r>
            <w:proofErr w:type="spellEnd"/>
            <w:proofErr w:type="gram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prodhimit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4"/>
          </w:p>
          <w:p w14:paraId="501C8D31" w14:textId="1022F92A" w:rsidR="00ED21D4" w:rsidRPr="00F95448" w:rsidRDefault="00ED21D4" w:rsidP="00F95448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</w:t>
            </w:r>
            <w:proofErr w:type="gramEnd"/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Shkalla matëse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5"/>
          </w:p>
          <w:p w14:paraId="7261688A" w14:textId="7F6FE1C7" w:rsidR="00ED21D4" w:rsidRPr="00F95448" w:rsidRDefault="00ED21D4" w:rsidP="00F95448">
            <w:pPr>
              <w:numPr>
                <w:ilvl w:val="0"/>
                <w:numId w:val="18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Мерна несигурност (грешка, класа, ...)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Pasiguria e matjes (gabim, klasa, ...)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6"/>
          </w:p>
          <w:p w14:paraId="1DF46AE0" w14:textId="7D611056" w:rsidR="00ED21D4" w:rsidRPr="00F95448" w:rsidRDefault="00ED21D4" w:rsidP="00F95448">
            <w:pPr>
              <w:numPr>
                <w:ilvl w:val="0"/>
                <w:numId w:val="18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7"/>
          </w:p>
          <w:p w14:paraId="44B4C6DA" w14:textId="6705DAD8" w:rsidR="0044743F" w:rsidRPr="00F95448" w:rsidRDefault="0044743F" w:rsidP="00F95448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663D6ADD" w14:textId="236FEFAD" w:rsidR="00ED21D4" w:rsidRPr="00F95448" w:rsidRDefault="00ED21D4" w:rsidP="00F95448">
            <w:pPr>
              <w:numPr>
                <w:ilvl w:val="0"/>
                <w:numId w:val="4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8"/>
          </w:p>
          <w:p w14:paraId="5D39A009" w14:textId="52A5E19D" w:rsidR="00ED21D4" w:rsidRPr="00F95448" w:rsidRDefault="00ED21D4" w:rsidP="00F95448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Производител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</w:t>
            </w:r>
            <w:proofErr w:type="gramEnd"/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Prodhuesi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69"/>
          </w:p>
          <w:p w14:paraId="06BD6DDD" w14:textId="26609120" w:rsidR="00ED21D4" w:rsidRPr="00F95448" w:rsidRDefault="00ED21D4" w:rsidP="00F95448">
            <w:pPr>
              <w:numPr>
                <w:ilvl w:val="0"/>
                <w:numId w:val="4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Сер.(</w:t>
            </w:r>
            <w:proofErr w:type="gram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фабр.) број/год. на произв.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/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Numri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serik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(fab.) / </w:t>
            </w:r>
            <w:proofErr w:type="spellStart"/>
            <w:proofErr w:type="gram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viti</w:t>
            </w:r>
            <w:proofErr w:type="spellEnd"/>
            <w:proofErr w:type="gram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prodhimit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0"/>
          </w:p>
          <w:p w14:paraId="2C2C5CAD" w14:textId="4F6FA4D1" w:rsidR="00ED21D4" w:rsidRPr="00F95448" w:rsidRDefault="00ED21D4" w:rsidP="00F95448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Shkalla matëse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1"/>
          </w:p>
          <w:p w14:paraId="3CEC24D3" w14:textId="7E81948D" w:rsidR="00ED21D4" w:rsidRPr="00F95448" w:rsidRDefault="00ED21D4" w:rsidP="00F95448">
            <w:pPr>
              <w:numPr>
                <w:ilvl w:val="0"/>
                <w:numId w:val="4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Мерна несигурност (грешка, класа, ...)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Pasiguria e matjes (gabim, klasa, ...)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2"/>
          </w:p>
          <w:p w14:paraId="4A4D9389" w14:textId="69BFC7CE" w:rsidR="00ED21D4" w:rsidRPr="00F95448" w:rsidRDefault="00ED21D4" w:rsidP="00F95448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3"/>
          </w:p>
          <w:p w14:paraId="1D21C34B" w14:textId="66A97EE9" w:rsidR="0044743F" w:rsidRPr="00F95448" w:rsidRDefault="0044743F" w:rsidP="00F95448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334DC387" w14:textId="1A39B58E" w:rsidR="00ED21D4" w:rsidRPr="00F95448" w:rsidRDefault="00ED21D4" w:rsidP="00F95448">
            <w:pPr>
              <w:numPr>
                <w:ilvl w:val="0"/>
                <w:numId w:val="17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gram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proofErr w:type="gramEnd"/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4"/>
          </w:p>
          <w:p w14:paraId="4952DD1F" w14:textId="40CD3241" w:rsidR="00ED21D4" w:rsidRPr="00F95448" w:rsidRDefault="00ED21D4" w:rsidP="00F95448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Производител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 Prodhuesi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5" w:name="Text80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5"/>
          </w:p>
          <w:p w14:paraId="0AF9C841" w14:textId="277D7817" w:rsidR="00ED21D4" w:rsidRPr="00F95448" w:rsidRDefault="00ED21D4" w:rsidP="00F95448">
            <w:pPr>
              <w:numPr>
                <w:ilvl w:val="0"/>
                <w:numId w:val="17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Сер.(</w:t>
            </w:r>
            <w:proofErr w:type="gram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фабр.) број/год. на произв.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  <w:lang w:val="it-IT"/>
              </w:rPr>
              <w:t>Numri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  <w:lang w:val="it-IT"/>
              </w:rPr>
              <w:t>serik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 (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  <w:lang w:val="it-IT"/>
              </w:rPr>
              <w:t>fab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  <w:lang w:val="it-IT"/>
              </w:rPr>
              <w:t xml:space="preserve">.) / viti i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  <w:lang w:val="it-IT"/>
              </w:rPr>
              <w:t>prodhimit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6"/>
          </w:p>
          <w:p w14:paraId="2B841EDC" w14:textId="01AA6426" w:rsidR="00ED21D4" w:rsidRPr="00F95448" w:rsidRDefault="00ED21D4" w:rsidP="00F95448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Shkalla matëse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7" w:name="Text82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7"/>
          </w:p>
          <w:p w14:paraId="06A0AF13" w14:textId="22A3712A" w:rsidR="00ED21D4" w:rsidRPr="00F95448" w:rsidRDefault="00ED21D4" w:rsidP="00F95448">
            <w:pPr>
              <w:numPr>
                <w:ilvl w:val="0"/>
                <w:numId w:val="17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Мерна несигурност (грешка, класа, ...)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 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Pasiguria e matjes (gabim, klasa, ...)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8"/>
          </w:p>
          <w:p w14:paraId="5D691483" w14:textId="334E9BE7" w:rsidR="00ED21D4" w:rsidRPr="00F95448" w:rsidRDefault="00ED21D4" w:rsidP="00F95448">
            <w:pPr>
              <w:numPr>
                <w:ilvl w:val="0"/>
                <w:numId w:val="17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9" w:name="Text84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79"/>
          </w:p>
          <w:p w14:paraId="2344D0AA" w14:textId="0F76A6CF" w:rsidR="0044743F" w:rsidRPr="00F95448" w:rsidRDefault="0044743F" w:rsidP="00F95448">
            <w:pPr>
              <w:jc w:val="both"/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b/>
                <w:i/>
                <w:sz w:val="20"/>
                <w:szCs w:val="20"/>
                <w:lang w:val="mk-MK"/>
              </w:rPr>
              <w:t>________________________________________________________________________________________</w:t>
            </w:r>
          </w:p>
          <w:p w14:paraId="2205D2E4" w14:textId="7C226A53" w:rsidR="00ED21D4" w:rsidRPr="00F95448" w:rsidRDefault="00ED21D4" w:rsidP="00F95448">
            <w:pPr>
              <w:numPr>
                <w:ilvl w:val="0"/>
                <w:numId w:val="10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Назив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Titulli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80"/>
          </w:p>
          <w:p w14:paraId="54783318" w14:textId="7ADFE402" w:rsidR="00ED21D4" w:rsidRPr="00F95448" w:rsidRDefault="00ED21D4" w:rsidP="00F9544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Производител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/</w:t>
            </w:r>
            <w:proofErr w:type="gramEnd"/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Prodhuesi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81"/>
          </w:p>
          <w:p w14:paraId="224CF763" w14:textId="03B9E27D" w:rsidR="00ED21D4" w:rsidRPr="00F95448" w:rsidRDefault="00ED21D4" w:rsidP="00F95448">
            <w:pPr>
              <w:numPr>
                <w:ilvl w:val="0"/>
                <w:numId w:val="10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gram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Сер.(</w:t>
            </w:r>
            <w:proofErr w:type="gram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>фабр.) број/год. на произв.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/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Numri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serik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(fab.) / </w:t>
            </w:r>
            <w:proofErr w:type="spellStart"/>
            <w:proofErr w:type="gram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viti</w:t>
            </w:r>
            <w:proofErr w:type="spellEnd"/>
            <w:proofErr w:type="gram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i</w:t>
            </w:r>
            <w:proofErr w:type="spellEnd"/>
            <w:r w:rsidR="00236BE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="00236BEC">
              <w:rPr>
                <w:rFonts w:asciiTheme="minorBidi" w:hAnsiTheme="minorBidi" w:cstheme="minorBidi"/>
                <w:sz w:val="20"/>
                <w:szCs w:val="20"/>
              </w:rPr>
              <w:t>prodhimit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82"/>
          </w:p>
          <w:p w14:paraId="7DBB585E" w14:textId="1433B2B3" w:rsidR="00ED21D4" w:rsidRPr="00F95448" w:rsidRDefault="00ED21D4" w:rsidP="00F9544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Мерен</w:t>
            </w:r>
            <w:proofErr w:type="spellEnd"/>
            <w:r w:rsidRP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опсег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r w:rsid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>Shkalla matëse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3" w:name="Text88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83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</w:p>
          <w:p w14:paraId="173A1253" w14:textId="1886994D" w:rsidR="00ED21D4" w:rsidRPr="00F95448" w:rsidRDefault="00ED21D4" w:rsidP="00F95448">
            <w:pPr>
              <w:numPr>
                <w:ilvl w:val="0"/>
                <w:numId w:val="10"/>
              </w:numPr>
              <w:shd w:val="clear" w:color="auto" w:fill="CCCCCC"/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r w:rsidRPr="00F95448">
              <w:rPr>
                <w:rFonts w:asciiTheme="minorBidi" w:hAnsiTheme="minorBidi" w:cstheme="minorBidi"/>
                <w:sz w:val="20"/>
                <w:szCs w:val="20"/>
              </w:rPr>
              <w:t>Мерна несигурност (грешка, класа, ...)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</w:t>
            </w:r>
            <w:r w:rsidR="00F95448" w:rsidRPr="00F95448">
              <w:rPr>
                <w:rFonts w:asciiTheme="minorBidi" w:hAnsiTheme="minorBidi" w:cstheme="minorBidi"/>
                <w:sz w:val="20"/>
                <w:szCs w:val="20"/>
                <w:lang w:val="sq-AL"/>
              </w:rPr>
              <w:t xml:space="preserve"> Pasiguria e matjes (gabim, klasa, ...)</w:t>
            </w:r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84"/>
          </w:p>
          <w:p w14:paraId="29DDBD84" w14:textId="1EE8044E" w:rsidR="00ED21D4" w:rsidRPr="00F95448" w:rsidRDefault="00ED21D4" w:rsidP="00F95448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ind w:left="360" w:hanging="360"/>
              <w:jc w:val="both"/>
              <w:textAlignment w:val="baseline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sz w:val="20"/>
                <w:szCs w:val="20"/>
              </w:rPr>
              <w:t>Забелешка</w:t>
            </w:r>
            <w:proofErr w:type="spellEnd"/>
            <w:r w:rsidR="00F95448">
              <w:rPr>
                <w:rFonts w:asciiTheme="minorBidi" w:hAnsiTheme="minorBidi" w:cstheme="minorBidi"/>
                <w:sz w:val="20"/>
                <w:szCs w:val="20"/>
              </w:rPr>
              <w:t xml:space="preserve"> / </w:t>
            </w:r>
            <w:proofErr w:type="spellStart"/>
            <w:r w:rsidR="00F95448">
              <w:rPr>
                <w:rFonts w:asciiTheme="minorBidi" w:hAnsiTheme="minorBidi" w:cstheme="minorBidi"/>
                <w:sz w:val="20"/>
                <w:szCs w:val="20"/>
              </w:rPr>
              <w:t>Shënim</w:t>
            </w:r>
            <w:proofErr w:type="spellEnd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 xml:space="preserve"> 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5" w:name="Text90"/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instrText xml:space="preserve"> FORMTEXT </w:instrTex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separate"/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noProof/>
                <w:sz w:val="20"/>
                <w:szCs w:val="20"/>
                <w:lang w:val="mk-MK"/>
              </w:rPr>
              <w:t> </w:t>
            </w:r>
            <w:r w:rsidR="00143818"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fldChar w:fldCharType="end"/>
            </w:r>
            <w:bookmarkEnd w:id="85"/>
          </w:p>
          <w:p w14:paraId="3ABC2FBE" w14:textId="77777777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0806E1A" w14:textId="0B102C06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</w:rPr>
            </w:pPr>
            <w:proofErr w:type="spellStart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Прилог</w:t>
            </w:r>
            <w:proofErr w:type="spellEnd"/>
            <w:r w:rsid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 / </w:t>
            </w:r>
            <w:proofErr w:type="spellStart"/>
            <w:r w:rsid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Shtojcë</w:t>
            </w:r>
            <w:proofErr w:type="spellEnd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:</w:t>
            </w:r>
          </w:p>
          <w:p w14:paraId="3A0CD2BB" w14:textId="57FFDFC7" w:rsidR="00ED21D4" w:rsidRPr="00F95448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</w:rPr>
            </w:pPr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Сертификати за калибрација, уверенија за </w:t>
            </w:r>
            <w:proofErr w:type="spellStart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верификација</w:t>
            </w:r>
            <w:proofErr w:type="spellEnd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, </w:t>
            </w:r>
            <w:proofErr w:type="spellStart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пртоколи</w:t>
            </w:r>
            <w:proofErr w:type="spellEnd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од</w:t>
            </w:r>
            <w:proofErr w:type="spellEnd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извршени</w:t>
            </w:r>
            <w:proofErr w:type="spellEnd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испитувања</w:t>
            </w:r>
            <w:proofErr w:type="spellEnd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 и </w:t>
            </w:r>
            <w:proofErr w:type="spellStart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сл</w:t>
            </w:r>
            <w:proofErr w:type="spellEnd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.</w:t>
            </w:r>
            <w:r w:rsid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 / </w:t>
            </w:r>
            <w:proofErr w:type="spellStart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Certifikatat</w:t>
            </w:r>
            <w:proofErr w:type="spellEnd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 e </w:t>
            </w:r>
            <w:proofErr w:type="spellStart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kalibrimit</w:t>
            </w:r>
            <w:proofErr w:type="spellEnd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, </w:t>
            </w:r>
            <w:proofErr w:type="spellStart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certifikatat</w:t>
            </w:r>
            <w:proofErr w:type="spellEnd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 e </w:t>
            </w:r>
            <w:proofErr w:type="spellStart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verifikimit</w:t>
            </w:r>
            <w:proofErr w:type="spellEnd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, </w:t>
            </w:r>
            <w:proofErr w:type="spellStart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raportet</w:t>
            </w:r>
            <w:proofErr w:type="spellEnd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 e </w:t>
            </w:r>
            <w:proofErr w:type="spellStart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testimit</w:t>
            </w:r>
            <w:proofErr w:type="spellEnd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 xml:space="preserve">, </w:t>
            </w:r>
            <w:proofErr w:type="spellStart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etj</w:t>
            </w:r>
            <w:proofErr w:type="spellEnd"/>
            <w:r w:rsidR="00F95448"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.</w:t>
            </w:r>
          </w:p>
          <w:p w14:paraId="18FD305E" w14:textId="77777777" w:rsidR="00ED21D4" w:rsidRDefault="00ED21D4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</w:rPr>
            </w:pPr>
          </w:p>
          <w:p w14:paraId="163E64E8" w14:textId="77777777" w:rsidR="00CE1F07" w:rsidRPr="00F95448" w:rsidRDefault="00CE1F07" w:rsidP="00DD3413">
            <w:pPr>
              <w:jc w:val="both"/>
              <w:rPr>
                <w:rFonts w:asciiTheme="minorBidi" w:hAnsiTheme="minorBidi" w:cstheme="minorBidi"/>
                <w:w w:val="90"/>
                <w:sz w:val="20"/>
                <w:szCs w:val="20"/>
              </w:rPr>
            </w:pPr>
          </w:p>
          <w:p w14:paraId="44355739" w14:textId="6E4B183C" w:rsidR="005F3109" w:rsidRPr="00CE1F07" w:rsidRDefault="00ED21D4" w:rsidP="00CE1F07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</w:pPr>
            <w:proofErr w:type="spellStart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Овластено</w:t>
            </w:r>
            <w:proofErr w:type="spellEnd"/>
            <w:r w:rsidRPr="00CE1F07"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95448">
              <w:rPr>
                <w:rFonts w:asciiTheme="minorBidi" w:hAnsiTheme="minorBidi" w:cstheme="minorBidi"/>
                <w:w w:val="90"/>
                <w:sz w:val="20"/>
                <w:szCs w:val="20"/>
              </w:rPr>
              <w:t>лице</w:t>
            </w:r>
            <w:proofErr w:type="spellEnd"/>
            <w:r w:rsidRPr="00CE1F07"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  <w:t>,</w:t>
            </w:r>
            <w:r w:rsidR="00CE1F07" w:rsidRPr="00CE1F07"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  <w:t xml:space="preserve"> / </w:t>
            </w:r>
            <w:proofErr w:type="spellStart"/>
            <w:r w:rsidR="00CE1F07" w:rsidRPr="00CE1F07"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  <w:t>Personi</w:t>
            </w:r>
            <w:proofErr w:type="spellEnd"/>
            <w:r w:rsidR="00CE1F07" w:rsidRPr="00CE1F07"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  <w:t xml:space="preserve"> </w:t>
            </w:r>
            <w:r w:rsidR="00CE1F07"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  <w:t xml:space="preserve">i </w:t>
            </w:r>
            <w:proofErr w:type="spellStart"/>
            <w:r w:rsidR="00CE1F07"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  <w:t>autorizuar</w:t>
            </w:r>
            <w:proofErr w:type="spellEnd"/>
            <w:r w:rsidR="00CE1F07"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  <w:t>,</w:t>
            </w:r>
          </w:p>
          <w:p w14:paraId="10A12EE8" w14:textId="77777777" w:rsidR="00CE1F07" w:rsidRPr="00CE1F07" w:rsidRDefault="00CE1F07" w:rsidP="00CE1F07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it-IT"/>
              </w:rPr>
            </w:pPr>
          </w:p>
          <w:p w14:paraId="68D14369" w14:textId="77777777" w:rsidR="00CE1F07" w:rsidRDefault="00CE1F07" w:rsidP="00CE1F07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7000E22C" w14:textId="77777777" w:rsidR="00CE1F07" w:rsidRPr="00F95448" w:rsidRDefault="00CE1F07" w:rsidP="00CE1F07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</w:p>
          <w:p w14:paraId="4D5FEDB6" w14:textId="7CB8D113" w:rsidR="0044743F" w:rsidRPr="00F95448" w:rsidRDefault="0044743F" w:rsidP="00CE1F07">
            <w:pPr>
              <w:jc w:val="right"/>
              <w:rPr>
                <w:rFonts w:asciiTheme="minorBidi" w:hAnsiTheme="minorBidi" w:cstheme="minorBidi"/>
                <w:w w:val="90"/>
                <w:sz w:val="20"/>
                <w:szCs w:val="20"/>
                <w:lang w:val="mk-MK"/>
              </w:rPr>
            </w:pPr>
            <w:r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>_</w:t>
            </w:r>
            <w:r w:rsidR="00CE1F07">
              <w:rPr>
                <w:rFonts w:asciiTheme="minorBidi" w:hAnsiTheme="minorBidi" w:cstheme="minorBidi"/>
                <w:sz w:val="20"/>
                <w:szCs w:val="20"/>
                <w:lang w:val="sq-AL"/>
              </w:rPr>
              <w:t>______</w:t>
            </w:r>
            <w:r w:rsidRPr="00F95448">
              <w:rPr>
                <w:rFonts w:asciiTheme="minorBidi" w:hAnsiTheme="minorBidi" w:cstheme="minorBidi"/>
                <w:sz w:val="20"/>
                <w:szCs w:val="20"/>
                <w:lang w:val="mk-MK"/>
              </w:rPr>
              <w:t>_____________________</w:t>
            </w:r>
          </w:p>
        </w:tc>
      </w:tr>
    </w:tbl>
    <w:p w14:paraId="55DC1BD1" w14:textId="77777777" w:rsidR="005F3109" w:rsidRPr="0044743F" w:rsidRDefault="005F3109" w:rsidP="0044743F">
      <w:pPr>
        <w:rPr>
          <w:lang w:val="mk-MK"/>
        </w:rPr>
      </w:pPr>
    </w:p>
    <w:sectPr w:rsidR="005F3109" w:rsidRPr="0044743F" w:rsidSect="00D00040">
      <w:headerReference w:type="default" r:id="rId7"/>
      <w:pgSz w:w="11909" w:h="16834" w:code="9"/>
      <w:pgMar w:top="48" w:right="567" w:bottom="539" w:left="1418" w:header="0" w:footer="0" w:gutter="0"/>
      <w:pgNumType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B3FB" w14:textId="77777777" w:rsidR="00212519" w:rsidRDefault="00212519">
      <w:r>
        <w:separator/>
      </w:r>
    </w:p>
  </w:endnote>
  <w:endnote w:type="continuationSeparator" w:id="0">
    <w:p w14:paraId="26F16820" w14:textId="77777777" w:rsidR="00212519" w:rsidRDefault="0021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4CF2" w14:textId="77777777" w:rsidR="00212519" w:rsidRDefault="00212519">
      <w:r>
        <w:separator/>
      </w:r>
    </w:p>
  </w:footnote>
  <w:footnote w:type="continuationSeparator" w:id="0">
    <w:p w14:paraId="6021DD1D" w14:textId="77777777" w:rsidR="00212519" w:rsidRDefault="00212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9B52" w14:textId="77777777" w:rsidR="00D35EC4" w:rsidRDefault="00D35EC4" w:rsidP="00D35EC4">
    <w:pPr>
      <w:pStyle w:val="Header"/>
      <w:jc w:val="right"/>
      <w:rPr>
        <w:lang w:val="mk-MK"/>
      </w:rPr>
    </w:pPr>
  </w:p>
  <w:p w14:paraId="3E9971BB" w14:textId="77777777" w:rsidR="00D35EC4" w:rsidRDefault="00D35EC4" w:rsidP="00D35EC4">
    <w:pPr>
      <w:pStyle w:val="Header"/>
      <w:jc w:val="right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700A24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8" w15:restartNumberingAfterBreak="0">
    <w:nsid w:val="688E65AA"/>
    <w:multiLevelType w:val="multilevel"/>
    <w:tmpl w:val="7734AA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57543570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66272405">
    <w:abstractNumId w:val="18"/>
  </w:num>
  <w:num w:numId="3" w16cid:durableId="1749618341">
    <w:abstractNumId w:val="1"/>
  </w:num>
  <w:num w:numId="4" w16cid:durableId="298849719">
    <w:abstractNumId w:val="2"/>
  </w:num>
  <w:num w:numId="5" w16cid:durableId="1331326542">
    <w:abstractNumId w:val="3"/>
  </w:num>
  <w:num w:numId="6" w16cid:durableId="41295554">
    <w:abstractNumId w:val="4"/>
  </w:num>
  <w:num w:numId="7" w16cid:durableId="600650610">
    <w:abstractNumId w:val="5"/>
  </w:num>
  <w:num w:numId="8" w16cid:durableId="1245917738">
    <w:abstractNumId w:val="6"/>
  </w:num>
  <w:num w:numId="9" w16cid:durableId="1045174428">
    <w:abstractNumId w:val="7"/>
  </w:num>
  <w:num w:numId="10" w16cid:durableId="1075276561">
    <w:abstractNumId w:val="8"/>
  </w:num>
  <w:num w:numId="11" w16cid:durableId="926383195">
    <w:abstractNumId w:val="9"/>
  </w:num>
  <w:num w:numId="12" w16cid:durableId="2106686469">
    <w:abstractNumId w:val="10"/>
  </w:num>
  <w:num w:numId="13" w16cid:durableId="668407058">
    <w:abstractNumId w:val="11"/>
  </w:num>
  <w:num w:numId="14" w16cid:durableId="417138016">
    <w:abstractNumId w:val="12"/>
  </w:num>
  <w:num w:numId="15" w16cid:durableId="1398092063">
    <w:abstractNumId w:val="13"/>
  </w:num>
  <w:num w:numId="16" w16cid:durableId="1064375586">
    <w:abstractNumId w:val="14"/>
  </w:num>
  <w:num w:numId="17" w16cid:durableId="1891528140">
    <w:abstractNumId w:val="15"/>
  </w:num>
  <w:num w:numId="18" w16cid:durableId="1830050281">
    <w:abstractNumId w:val="16"/>
  </w:num>
  <w:num w:numId="19" w16cid:durableId="2026983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09"/>
    <w:rsid w:val="00100B38"/>
    <w:rsid w:val="00143818"/>
    <w:rsid w:val="001B58A6"/>
    <w:rsid w:val="00212519"/>
    <w:rsid w:val="00236BEC"/>
    <w:rsid w:val="00276B15"/>
    <w:rsid w:val="002E4E9E"/>
    <w:rsid w:val="00383823"/>
    <w:rsid w:val="0044743F"/>
    <w:rsid w:val="004F09BF"/>
    <w:rsid w:val="00565B1E"/>
    <w:rsid w:val="00585D4E"/>
    <w:rsid w:val="005C0DF7"/>
    <w:rsid w:val="005F3109"/>
    <w:rsid w:val="00695D44"/>
    <w:rsid w:val="006B64D3"/>
    <w:rsid w:val="00751279"/>
    <w:rsid w:val="00816EFA"/>
    <w:rsid w:val="008705B2"/>
    <w:rsid w:val="008F64C8"/>
    <w:rsid w:val="00900D6A"/>
    <w:rsid w:val="00930400"/>
    <w:rsid w:val="009D7852"/>
    <w:rsid w:val="00B76292"/>
    <w:rsid w:val="00BC75A0"/>
    <w:rsid w:val="00BF0B42"/>
    <w:rsid w:val="00C909F8"/>
    <w:rsid w:val="00CE1F07"/>
    <w:rsid w:val="00D00040"/>
    <w:rsid w:val="00D35EC4"/>
    <w:rsid w:val="00DD3413"/>
    <w:rsid w:val="00E02461"/>
    <w:rsid w:val="00E801D2"/>
    <w:rsid w:val="00ED21D4"/>
    <w:rsid w:val="00F2587F"/>
    <w:rsid w:val="00F95448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1EE1A"/>
  <w15:chartTrackingRefBased/>
  <w15:docId w15:val="{CC11B09D-2E91-4814-A798-5A7F94F7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b/>
      <w:sz w:val="28"/>
      <w:szCs w:val="28"/>
      <w:lang w:val="mk-MK"/>
    </w:rPr>
  </w:style>
  <w:style w:type="paragraph" w:styleId="Heading2">
    <w:name w:val="heading 2"/>
    <w:basedOn w:val="Normal"/>
    <w:next w:val="Normal"/>
    <w:qFormat/>
    <w:pPr>
      <w:keepNext/>
      <w:ind w:right="5040"/>
      <w:jc w:val="center"/>
      <w:outlineLvl w:val="1"/>
    </w:pPr>
    <w:rPr>
      <w:b/>
      <w:bCs/>
      <w:sz w:val="16"/>
      <w:szCs w:val="16"/>
      <w:lang w:val="de-DE"/>
    </w:rPr>
  </w:style>
  <w:style w:type="paragraph" w:styleId="Heading3">
    <w:name w:val="heading 3"/>
    <w:basedOn w:val="Normal"/>
    <w:next w:val="Normal"/>
    <w:qFormat/>
    <w:pPr>
      <w:keepNext/>
      <w:ind w:left="720" w:right="5040" w:firstLine="720"/>
      <w:jc w:val="both"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AC C Swiss" w:hAnsi="MAC C Swiss"/>
      <w:b/>
      <w:sz w:val="28"/>
      <w:lang w:val="de-D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w w:val="80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Macedonian Tms" w:hAnsi="Macedonian Tms" w:cs="Arial"/>
      <w:sz w:val="20"/>
      <w:szCs w:val="20"/>
    </w:rPr>
  </w:style>
  <w:style w:type="paragraph" w:styleId="BodyText">
    <w:name w:val="Body Text"/>
    <w:basedOn w:val="Normal"/>
    <w:pPr>
      <w:suppressAutoHyphens/>
      <w:jc w:val="both"/>
    </w:pPr>
    <w:rPr>
      <w:rFonts w:ascii="MAC C Swiss" w:hAnsi="MAC C Swiss"/>
      <w:b/>
      <w:sz w:val="20"/>
      <w:szCs w:val="20"/>
      <w:lang w:eastAsia="ar-SA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rFonts w:ascii="Arial" w:hAnsi="Arial" w:cs="Arial"/>
      <w:color w:val="000000"/>
      <w:w w:val="90"/>
      <w:sz w:val="20"/>
      <w:szCs w:val="20"/>
      <w:lang w:val="mk-MK"/>
    </w:rPr>
  </w:style>
  <w:style w:type="paragraph" w:styleId="List">
    <w:name w:val="List"/>
    <w:basedOn w:val="BodyText"/>
    <w:rsid w:val="006B64D3"/>
    <w:pPr>
      <w:overflowPunct w:val="0"/>
      <w:autoSpaceDE w:val="0"/>
      <w:textAlignment w:val="baseline"/>
    </w:pPr>
    <w:rPr>
      <w:rFonts w:cs="Tahoma"/>
      <w:b w:val="0"/>
    </w:rPr>
  </w:style>
  <w:style w:type="paragraph" w:customStyle="1" w:styleId="Index">
    <w:name w:val="Index"/>
    <w:basedOn w:val="Normal"/>
    <w:rsid w:val="006B64D3"/>
    <w:pPr>
      <w:suppressLineNumbers/>
      <w:suppressAutoHyphens/>
      <w:overflowPunct w:val="0"/>
      <w:autoSpaceDE w:val="0"/>
      <w:textAlignment w:val="baseline"/>
    </w:pPr>
    <w:rPr>
      <w:rFonts w:ascii="MAC C Times" w:hAnsi="MAC C Times" w:cs="Tahoma"/>
      <w:sz w:val="20"/>
      <w:szCs w:val="20"/>
      <w:lang w:eastAsia="ar-SA"/>
    </w:rPr>
  </w:style>
  <w:style w:type="paragraph" w:styleId="Header">
    <w:name w:val="header"/>
    <w:basedOn w:val="Normal"/>
    <w:rsid w:val="00BC75A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P U B L I K A   M A K E D O N I J A</vt:lpstr>
    </vt:vector>
  </TitlesOfParts>
  <Company> 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 M A K E D O N I J A</dc:title>
  <dc:subject/>
  <dc:creator>Danco</dc:creator>
  <cp:keywords/>
  <cp:lastModifiedBy>Sara Asani</cp:lastModifiedBy>
  <cp:revision>9</cp:revision>
  <cp:lastPrinted>2023-07-24T12:29:00Z</cp:lastPrinted>
  <dcterms:created xsi:type="dcterms:W3CDTF">2023-07-06T09:10:00Z</dcterms:created>
  <dcterms:modified xsi:type="dcterms:W3CDTF">2023-07-26T10:55:00Z</dcterms:modified>
</cp:coreProperties>
</file>